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26B1C" w14:textId="77777777" w:rsidR="00952E8A" w:rsidRPr="00D77119" w:rsidRDefault="005417F9" w:rsidP="005417F9">
      <w:pPr>
        <w:spacing w:line="240" w:lineRule="auto"/>
        <w:jc w:val="center"/>
        <w:rPr>
          <w:rFonts w:ascii="Times New Roman" w:hAnsi="Times New Roman" w:cs="Times New Roman"/>
          <w:b/>
          <w:sz w:val="24"/>
          <w:szCs w:val="24"/>
        </w:rPr>
      </w:pPr>
      <w:r w:rsidRPr="00D77119">
        <w:rPr>
          <w:rFonts w:ascii="Times New Roman" w:hAnsi="Times New Roman" w:cs="Times New Roman"/>
          <w:b/>
          <w:sz w:val="24"/>
          <w:szCs w:val="24"/>
        </w:rPr>
        <w:t>ISTITUTO COMPRENSI</w:t>
      </w:r>
      <w:r w:rsidR="00921089" w:rsidRPr="00D77119">
        <w:rPr>
          <w:rFonts w:ascii="Times New Roman" w:hAnsi="Times New Roman" w:cs="Times New Roman"/>
          <w:b/>
          <w:sz w:val="24"/>
          <w:szCs w:val="24"/>
        </w:rPr>
        <w:t>V</w:t>
      </w:r>
      <w:r w:rsidRPr="00D77119">
        <w:rPr>
          <w:rFonts w:ascii="Times New Roman" w:hAnsi="Times New Roman" w:cs="Times New Roman"/>
          <w:b/>
          <w:sz w:val="24"/>
          <w:szCs w:val="24"/>
        </w:rPr>
        <w:t xml:space="preserve">O </w:t>
      </w:r>
      <w:r w:rsidR="00952E8A" w:rsidRPr="00D77119">
        <w:rPr>
          <w:rFonts w:ascii="Times New Roman" w:hAnsi="Times New Roman" w:cs="Times New Roman"/>
          <w:b/>
          <w:sz w:val="24"/>
          <w:szCs w:val="24"/>
        </w:rPr>
        <w:t>“MONS.GUERRIERO”</w:t>
      </w:r>
    </w:p>
    <w:p w14:paraId="6254126C" w14:textId="77777777" w:rsidR="00F63965" w:rsidRPr="00D77119" w:rsidRDefault="00952E8A" w:rsidP="005417F9">
      <w:pPr>
        <w:spacing w:line="240" w:lineRule="auto"/>
        <w:jc w:val="center"/>
        <w:rPr>
          <w:rFonts w:ascii="Times New Roman" w:hAnsi="Times New Roman" w:cs="Times New Roman"/>
          <w:b/>
          <w:sz w:val="24"/>
          <w:szCs w:val="24"/>
        </w:rPr>
      </w:pPr>
      <w:r w:rsidRPr="00D77119">
        <w:rPr>
          <w:rFonts w:ascii="Times New Roman" w:hAnsi="Times New Roman" w:cs="Times New Roman"/>
          <w:b/>
          <w:sz w:val="24"/>
          <w:szCs w:val="24"/>
        </w:rPr>
        <w:t xml:space="preserve">DI AVELLA </w:t>
      </w:r>
    </w:p>
    <w:p w14:paraId="4E539FD0" w14:textId="037D4C86" w:rsidR="00F63965" w:rsidRPr="00D77119" w:rsidRDefault="00952E8A" w:rsidP="005417F9">
      <w:pPr>
        <w:spacing w:line="240" w:lineRule="auto"/>
        <w:jc w:val="center"/>
        <w:rPr>
          <w:rFonts w:ascii="Times New Roman" w:hAnsi="Times New Roman" w:cs="Times New Roman"/>
          <w:b/>
          <w:sz w:val="24"/>
          <w:szCs w:val="24"/>
        </w:rPr>
      </w:pPr>
      <w:r w:rsidRPr="00D77119">
        <w:rPr>
          <w:rFonts w:ascii="Times New Roman" w:hAnsi="Times New Roman" w:cs="Times New Roman"/>
          <w:b/>
          <w:sz w:val="24"/>
          <w:szCs w:val="24"/>
        </w:rPr>
        <w:t>A.S. 20</w:t>
      </w:r>
      <w:r w:rsidR="006C2C29">
        <w:rPr>
          <w:rFonts w:ascii="Times New Roman" w:hAnsi="Times New Roman" w:cs="Times New Roman"/>
          <w:b/>
          <w:sz w:val="24"/>
          <w:szCs w:val="24"/>
        </w:rPr>
        <w:t>…/20….</w:t>
      </w:r>
      <w:bookmarkStart w:id="0" w:name="_GoBack"/>
      <w:bookmarkEnd w:id="0"/>
    </w:p>
    <w:p w14:paraId="7926BB96" w14:textId="77777777" w:rsidR="005417F9" w:rsidRPr="00D77119" w:rsidRDefault="005417F9" w:rsidP="005417F9">
      <w:pPr>
        <w:spacing w:line="240" w:lineRule="auto"/>
        <w:jc w:val="center"/>
        <w:rPr>
          <w:rFonts w:ascii="Times New Roman" w:hAnsi="Times New Roman" w:cs="Times New Roman"/>
          <w:sz w:val="24"/>
          <w:szCs w:val="24"/>
        </w:rPr>
      </w:pPr>
      <w:r w:rsidRPr="00D77119">
        <w:rPr>
          <w:rFonts w:ascii="Times New Roman" w:hAnsi="Times New Roman" w:cs="Times New Roman"/>
          <w:sz w:val="24"/>
          <w:szCs w:val="24"/>
        </w:rPr>
        <w:t>Scuola Secondaria di Primo grado</w:t>
      </w:r>
    </w:p>
    <w:p w14:paraId="5DF75F34" w14:textId="77777777" w:rsidR="005417F9" w:rsidRPr="00D77119" w:rsidRDefault="005417F9" w:rsidP="005417F9">
      <w:pPr>
        <w:spacing w:line="240" w:lineRule="auto"/>
        <w:jc w:val="center"/>
        <w:rPr>
          <w:rFonts w:ascii="Times New Roman" w:hAnsi="Times New Roman" w:cs="Times New Roman"/>
          <w:sz w:val="24"/>
          <w:szCs w:val="24"/>
        </w:rPr>
      </w:pPr>
      <w:r w:rsidRPr="00D77119">
        <w:rPr>
          <w:rFonts w:ascii="Times New Roman" w:hAnsi="Times New Roman" w:cs="Times New Roman"/>
          <w:sz w:val="24"/>
          <w:szCs w:val="24"/>
        </w:rPr>
        <w:t xml:space="preserve">PROGRAMMAZIONE  DI CLASSE COORDINATA </w:t>
      </w:r>
    </w:p>
    <w:p w14:paraId="760C3583" w14:textId="64CFE046" w:rsidR="005417F9" w:rsidRPr="00D77119" w:rsidRDefault="00F63965" w:rsidP="005417F9">
      <w:pPr>
        <w:jc w:val="center"/>
        <w:rPr>
          <w:rFonts w:ascii="Times New Roman" w:hAnsi="Times New Roman" w:cs="Times New Roman"/>
          <w:sz w:val="24"/>
          <w:szCs w:val="24"/>
        </w:rPr>
      </w:pPr>
      <w:r w:rsidRPr="00D77119">
        <w:rPr>
          <w:rFonts w:ascii="Times New Roman" w:hAnsi="Times New Roman" w:cs="Times New Roman"/>
          <w:sz w:val="24"/>
          <w:szCs w:val="24"/>
        </w:rPr>
        <w:t>Classe</w:t>
      </w:r>
      <w:r w:rsidR="00C01931">
        <w:rPr>
          <w:rFonts w:ascii="Times New Roman" w:hAnsi="Times New Roman" w:cs="Times New Roman"/>
          <w:sz w:val="24"/>
          <w:szCs w:val="24"/>
        </w:rPr>
        <w:t xml:space="preserve"> </w:t>
      </w:r>
    </w:p>
    <w:p w14:paraId="4D6DEACF" w14:textId="0423A0DA" w:rsidR="005417F9" w:rsidRPr="00D77119" w:rsidRDefault="00C01931" w:rsidP="005417F9">
      <w:pPr>
        <w:rPr>
          <w:rFonts w:ascii="Times New Roman" w:hAnsi="Times New Roman" w:cs="Times New Roman"/>
          <w:sz w:val="24"/>
          <w:szCs w:val="24"/>
        </w:rPr>
      </w:pPr>
      <w:r>
        <w:rPr>
          <w:rFonts w:ascii="Times New Roman" w:hAnsi="Times New Roman" w:cs="Times New Roman"/>
          <w:sz w:val="24"/>
          <w:szCs w:val="24"/>
        </w:rPr>
        <w:t xml:space="preserve">Numero alunni </w:t>
      </w:r>
      <w:r w:rsidR="00347329">
        <w:rPr>
          <w:rFonts w:ascii="Times New Roman" w:hAnsi="Times New Roman" w:cs="Times New Roman"/>
          <w:sz w:val="24"/>
          <w:szCs w:val="24"/>
        </w:rPr>
        <w:t xml:space="preserve">:    </w:t>
      </w:r>
      <w:r>
        <w:rPr>
          <w:rFonts w:ascii="Times New Roman" w:hAnsi="Times New Roman" w:cs="Times New Roman"/>
          <w:sz w:val="24"/>
          <w:szCs w:val="24"/>
        </w:rPr>
        <w:t xml:space="preserve">   </w:t>
      </w:r>
      <w:r w:rsidR="005417F9" w:rsidRPr="00D77119">
        <w:rPr>
          <w:rFonts w:ascii="Times New Roman" w:hAnsi="Times New Roman" w:cs="Times New Roman"/>
          <w:sz w:val="24"/>
          <w:szCs w:val="24"/>
        </w:rPr>
        <w:t>Masch</w:t>
      </w:r>
      <w:r w:rsidR="00347329">
        <w:rPr>
          <w:rFonts w:ascii="Times New Roman" w:hAnsi="Times New Roman" w:cs="Times New Roman"/>
          <w:sz w:val="24"/>
          <w:szCs w:val="24"/>
        </w:rPr>
        <w:t xml:space="preserve">i:   </w:t>
      </w:r>
      <w:r>
        <w:rPr>
          <w:rFonts w:ascii="Times New Roman" w:hAnsi="Times New Roman" w:cs="Times New Roman"/>
          <w:sz w:val="24"/>
          <w:szCs w:val="24"/>
        </w:rPr>
        <w:t xml:space="preserve">    Femmine </w:t>
      </w:r>
      <w:r w:rsidR="00347329">
        <w:rPr>
          <w:rFonts w:ascii="Times New Roman" w:hAnsi="Times New Roman" w:cs="Times New Roman"/>
          <w:sz w:val="24"/>
          <w:szCs w:val="24"/>
        </w:rPr>
        <w:t xml:space="preserve">:    </w:t>
      </w:r>
      <w:r>
        <w:rPr>
          <w:rFonts w:ascii="Times New Roman" w:hAnsi="Times New Roman" w:cs="Times New Roman"/>
          <w:sz w:val="24"/>
          <w:szCs w:val="24"/>
        </w:rPr>
        <w:t xml:space="preserve">    </w:t>
      </w:r>
      <w:r w:rsidR="00F63965" w:rsidRPr="00D77119">
        <w:rPr>
          <w:rFonts w:ascii="Times New Roman" w:hAnsi="Times New Roman" w:cs="Times New Roman"/>
          <w:sz w:val="24"/>
          <w:szCs w:val="24"/>
        </w:rPr>
        <w:t xml:space="preserve"> Ripetenti</w:t>
      </w:r>
      <w:r>
        <w:rPr>
          <w:rFonts w:ascii="Times New Roman" w:hAnsi="Times New Roman" w:cs="Times New Roman"/>
          <w:sz w:val="24"/>
          <w:szCs w:val="24"/>
        </w:rPr>
        <w:t xml:space="preserve"> :</w:t>
      </w:r>
    </w:p>
    <w:p w14:paraId="0CD5E9BC" w14:textId="1028DCE0" w:rsidR="00F63965" w:rsidRPr="00D77119" w:rsidRDefault="00C01931" w:rsidP="005417F9">
      <w:pPr>
        <w:rPr>
          <w:rFonts w:ascii="Times New Roman" w:hAnsi="Times New Roman" w:cs="Times New Roman"/>
          <w:sz w:val="24"/>
          <w:szCs w:val="24"/>
        </w:rPr>
      </w:pPr>
      <w:r>
        <w:rPr>
          <w:rFonts w:ascii="Times New Roman" w:hAnsi="Times New Roman" w:cs="Times New Roman"/>
          <w:sz w:val="24"/>
          <w:szCs w:val="24"/>
        </w:rPr>
        <w:t xml:space="preserve">Alunni stranieri: </w:t>
      </w:r>
      <w:r w:rsidR="00347329">
        <w:rPr>
          <w:rFonts w:ascii="Times New Roman" w:hAnsi="Times New Roman" w:cs="Times New Roman"/>
          <w:sz w:val="24"/>
          <w:szCs w:val="24"/>
        </w:rPr>
        <w:t xml:space="preserve">    </w:t>
      </w:r>
      <w:r>
        <w:rPr>
          <w:rFonts w:ascii="Times New Roman" w:hAnsi="Times New Roman" w:cs="Times New Roman"/>
          <w:sz w:val="24"/>
          <w:szCs w:val="24"/>
        </w:rPr>
        <w:t xml:space="preserve">  Diversabili</w:t>
      </w:r>
      <w:r w:rsidR="00347329">
        <w:rPr>
          <w:rFonts w:ascii="Times New Roman" w:hAnsi="Times New Roman" w:cs="Times New Roman"/>
          <w:sz w:val="24"/>
          <w:szCs w:val="24"/>
        </w:rPr>
        <w:t>:</w:t>
      </w:r>
      <w:r>
        <w:rPr>
          <w:rFonts w:ascii="Times New Roman" w:hAnsi="Times New Roman" w:cs="Times New Roman"/>
          <w:sz w:val="24"/>
          <w:szCs w:val="24"/>
        </w:rPr>
        <w:t xml:space="preserve">            DSA</w:t>
      </w:r>
      <w:r w:rsidR="00347329">
        <w:rPr>
          <w:rFonts w:ascii="Times New Roman" w:hAnsi="Times New Roman" w:cs="Times New Roman"/>
          <w:sz w:val="24"/>
          <w:szCs w:val="24"/>
        </w:rPr>
        <w:t>:</w:t>
      </w:r>
      <w:r>
        <w:rPr>
          <w:rFonts w:ascii="Times New Roman" w:hAnsi="Times New Roman" w:cs="Times New Roman"/>
          <w:sz w:val="24"/>
          <w:szCs w:val="24"/>
        </w:rPr>
        <w:t xml:space="preserve">           </w:t>
      </w:r>
      <w:r w:rsidR="005417F9" w:rsidRPr="00D77119">
        <w:rPr>
          <w:rFonts w:ascii="Times New Roman" w:hAnsi="Times New Roman" w:cs="Times New Roman"/>
          <w:sz w:val="24"/>
          <w:szCs w:val="24"/>
        </w:rPr>
        <w:t xml:space="preserve"> </w:t>
      </w:r>
      <w:r>
        <w:rPr>
          <w:rFonts w:ascii="Times New Roman" w:hAnsi="Times New Roman" w:cs="Times New Roman"/>
          <w:sz w:val="24"/>
          <w:szCs w:val="24"/>
        </w:rPr>
        <w:t>BES</w:t>
      </w:r>
      <w:r w:rsidR="00347329">
        <w:rPr>
          <w:rFonts w:ascii="Times New Roman" w:hAnsi="Times New Roman" w:cs="Times New Roman"/>
          <w:sz w:val="24"/>
          <w:szCs w:val="24"/>
        </w:rPr>
        <w:t>:</w:t>
      </w:r>
    </w:p>
    <w:p w14:paraId="05747F4F" w14:textId="085733C5" w:rsidR="005417F9" w:rsidRPr="00D77119" w:rsidRDefault="00F63965" w:rsidP="005417F9">
      <w:pPr>
        <w:rPr>
          <w:rFonts w:ascii="Times New Roman" w:hAnsi="Times New Roman" w:cs="Times New Roman"/>
          <w:sz w:val="24"/>
          <w:szCs w:val="24"/>
        </w:rPr>
      </w:pPr>
      <w:r w:rsidRPr="00D77119">
        <w:rPr>
          <w:rFonts w:ascii="Times New Roman" w:hAnsi="Times New Roman" w:cs="Times New Roman"/>
          <w:sz w:val="24"/>
          <w:szCs w:val="24"/>
        </w:rPr>
        <w:t xml:space="preserve"> A</w:t>
      </w:r>
      <w:r w:rsidR="005417F9" w:rsidRPr="00D77119">
        <w:rPr>
          <w:rFonts w:ascii="Times New Roman" w:hAnsi="Times New Roman" w:cs="Times New Roman"/>
          <w:sz w:val="24"/>
          <w:szCs w:val="24"/>
        </w:rPr>
        <w:t>lter</w:t>
      </w:r>
      <w:r w:rsidRPr="00D77119">
        <w:rPr>
          <w:rFonts w:ascii="Times New Roman" w:hAnsi="Times New Roman" w:cs="Times New Roman"/>
          <w:sz w:val="24"/>
          <w:szCs w:val="24"/>
        </w:rPr>
        <w:t>nativa IRC</w:t>
      </w:r>
      <w:r w:rsidR="006A34D2">
        <w:rPr>
          <w:rFonts w:ascii="Times New Roman" w:hAnsi="Times New Roman" w:cs="Times New Roman"/>
          <w:sz w:val="24"/>
          <w:szCs w:val="24"/>
        </w:rPr>
        <w:t xml:space="preserve">: </w:t>
      </w:r>
    </w:p>
    <w:tbl>
      <w:tblPr>
        <w:tblpPr w:leftFromText="141" w:rightFromText="141" w:vertAnchor="text" w:horzAnchor="margin" w:tblpXSpec="center" w:tblpY="1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0"/>
        <w:gridCol w:w="4741"/>
      </w:tblGrid>
      <w:tr w:rsidR="005417F9" w:rsidRPr="00D77119" w14:paraId="1FFCC852" w14:textId="77777777" w:rsidTr="00565ECE">
        <w:trPr>
          <w:trHeight w:val="240"/>
        </w:trPr>
        <w:tc>
          <w:tcPr>
            <w:tcW w:w="9481" w:type="dxa"/>
            <w:gridSpan w:val="2"/>
          </w:tcPr>
          <w:p w14:paraId="61449B0A" w14:textId="77777777" w:rsidR="005417F9" w:rsidRPr="00D77119" w:rsidRDefault="005417F9" w:rsidP="00510B21">
            <w:pPr>
              <w:tabs>
                <w:tab w:val="left" w:pos="426"/>
              </w:tabs>
              <w:jc w:val="center"/>
              <w:rPr>
                <w:rFonts w:ascii="Times New Roman" w:hAnsi="Times New Roman" w:cs="Times New Roman"/>
                <w:sz w:val="24"/>
                <w:szCs w:val="24"/>
              </w:rPr>
            </w:pPr>
            <w:r w:rsidRPr="00D77119">
              <w:rPr>
                <w:rFonts w:ascii="Times New Roman" w:hAnsi="Times New Roman" w:cs="Times New Roman"/>
                <w:sz w:val="24"/>
                <w:szCs w:val="24"/>
              </w:rPr>
              <w:t>COMPOSIZIONE DEL CONSIGLIO DI CLASSE</w:t>
            </w:r>
          </w:p>
        </w:tc>
      </w:tr>
      <w:tr w:rsidR="005417F9" w:rsidRPr="00D77119" w14:paraId="5B273423" w14:textId="77777777" w:rsidTr="00565ECE">
        <w:trPr>
          <w:trHeight w:val="240"/>
        </w:trPr>
        <w:tc>
          <w:tcPr>
            <w:tcW w:w="4740" w:type="dxa"/>
          </w:tcPr>
          <w:p w14:paraId="3F9DA4AA" w14:textId="77777777" w:rsidR="005417F9" w:rsidRPr="00D77119" w:rsidRDefault="005417F9" w:rsidP="00510B21">
            <w:pPr>
              <w:tabs>
                <w:tab w:val="left" w:pos="426"/>
              </w:tabs>
              <w:jc w:val="center"/>
              <w:rPr>
                <w:rFonts w:ascii="Times New Roman" w:hAnsi="Times New Roman" w:cs="Times New Roman"/>
                <w:sz w:val="24"/>
                <w:szCs w:val="24"/>
              </w:rPr>
            </w:pPr>
            <w:r w:rsidRPr="00D77119">
              <w:rPr>
                <w:rFonts w:ascii="Times New Roman" w:hAnsi="Times New Roman" w:cs="Times New Roman"/>
                <w:sz w:val="24"/>
                <w:szCs w:val="24"/>
              </w:rPr>
              <w:t>DOCENTI</w:t>
            </w:r>
          </w:p>
        </w:tc>
        <w:tc>
          <w:tcPr>
            <w:tcW w:w="4741" w:type="dxa"/>
          </w:tcPr>
          <w:p w14:paraId="1DC2F469" w14:textId="77777777" w:rsidR="005417F9" w:rsidRPr="00D77119" w:rsidRDefault="005417F9" w:rsidP="00510B21">
            <w:pPr>
              <w:tabs>
                <w:tab w:val="left" w:pos="426"/>
              </w:tabs>
              <w:jc w:val="center"/>
              <w:rPr>
                <w:rFonts w:ascii="Times New Roman" w:hAnsi="Times New Roman" w:cs="Times New Roman"/>
                <w:sz w:val="24"/>
                <w:szCs w:val="24"/>
              </w:rPr>
            </w:pPr>
            <w:r w:rsidRPr="00D77119">
              <w:rPr>
                <w:rFonts w:ascii="Times New Roman" w:hAnsi="Times New Roman" w:cs="Times New Roman"/>
                <w:sz w:val="24"/>
                <w:szCs w:val="24"/>
              </w:rPr>
              <w:t>DISCIPLINE</w:t>
            </w:r>
          </w:p>
        </w:tc>
      </w:tr>
      <w:tr w:rsidR="005417F9" w:rsidRPr="00D77119" w14:paraId="5CB1CDB4" w14:textId="77777777" w:rsidTr="00565ECE">
        <w:trPr>
          <w:trHeight w:val="255"/>
        </w:trPr>
        <w:tc>
          <w:tcPr>
            <w:tcW w:w="4740" w:type="dxa"/>
          </w:tcPr>
          <w:p w14:paraId="0A08144F" w14:textId="1469BDF2" w:rsidR="005417F9" w:rsidRPr="00D77119" w:rsidRDefault="005417F9" w:rsidP="00510B21">
            <w:pPr>
              <w:tabs>
                <w:tab w:val="left" w:pos="426"/>
              </w:tabs>
              <w:jc w:val="center"/>
              <w:rPr>
                <w:rFonts w:ascii="Times New Roman" w:hAnsi="Times New Roman" w:cs="Times New Roman"/>
                <w:b/>
                <w:sz w:val="24"/>
                <w:szCs w:val="24"/>
              </w:rPr>
            </w:pPr>
          </w:p>
        </w:tc>
        <w:tc>
          <w:tcPr>
            <w:tcW w:w="4741" w:type="dxa"/>
          </w:tcPr>
          <w:p w14:paraId="72FFDC42" w14:textId="77777777" w:rsidR="005417F9" w:rsidRPr="00D77119" w:rsidRDefault="005417F9" w:rsidP="00510B21">
            <w:pPr>
              <w:tabs>
                <w:tab w:val="left" w:pos="426"/>
              </w:tabs>
              <w:rPr>
                <w:rFonts w:ascii="Times New Roman" w:hAnsi="Times New Roman" w:cs="Times New Roman"/>
                <w:sz w:val="24"/>
                <w:szCs w:val="24"/>
              </w:rPr>
            </w:pPr>
            <w:r w:rsidRPr="00D77119">
              <w:rPr>
                <w:rFonts w:ascii="Times New Roman" w:hAnsi="Times New Roman" w:cs="Times New Roman"/>
                <w:sz w:val="24"/>
                <w:szCs w:val="24"/>
              </w:rPr>
              <w:t>Italiano</w:t>
            </w:r>
          </w:p>
        </w:tc>
      </w:tr>
      <w:tr w:rsidR="00565ECE" w:rsidRPr="00D77119" w14:paraId="3DEAB997" w14:textId="77777777" w:rsidTr="00565ECE">
        <w:trPr>
          <w:trHeight w:val="255"/>
        </w:trPr>
        <w:tc>
          <w:tcPr>
            <w:tcW w:w="4740" w:type="dxa"/>
          </w:tcPr>
          <w:p w14:paraId="2C2D6ACD" w14:textId="37A8BB4A" w:rsidR="00565ECE" w:rsidRDefault="00565ECE" w:rsidP="00510B21">
            <w:pPr>
              <w:tabs>
                <w:tab w:val="left" w:pos="426"/>
              </w:tabs>
              <w:jc w:val="center"/>
              <w:rPr>
                <w:rFonts w:ascii="Times New Roman" w:hAnsi="Times New Roman" w:cs="Times New Roman"/>
                <w:b/>
                <w:sz w:val="24"/>
                <w:szCs w:val="24"/>
              </w:rPr>
            </w:pPr>
          </w:p>
        </w:tc>
        <w:tc>
          <w:tcPr>
            <w:tcW w:w="4741" w:type="dxa"/>
          </w:tcPr>
          <w:p w14:paraId="65671057" w14:textId="77777777" w:rsidR="00565ECE" w:rsidRPr="00D77119" w:rsidRDefault="00565ECE" w:rsidP="00510B21">
            <w:pPr>
              <w:tabs>
                <w:tab w:val="left" w:pos="426"/>
              </w:tabs>
              <w:rPr>
                <w:rFonts w:ascii="Times New Roman" w:hAnsi="Times New Roman" w:cs="Times New Roman"/>
                <w:sz w:val="24"/>
                <w:szCs w:val="24"/>
              </w:rPr>
            </w:pPr>
            <w:r>
              <w:rPr>
                <w:rFonts w:ascii="Times New Roman" w:hAnsi="Times New Roman" w:cs="Times New Roman"/>
                <w:sz w:val="24"/>
                <w:szCs w:val="24"/>
              </w:rPr>
              <w:t>Storia</w:t>
            </w:r>
          </w:p>
        </w:tc>
      </w:tr>
      <w:tr w:rsidR="00565ECE" w:rsidRPr="00D77119" w14:paraId="355B7D88" w14:textId="77777777" w:rsidTr="00565ECE">
        <w:trPr>
          <w:trHeight w:val="255"/>
        </w:trPr>
        <w:tc>
          <w:tcPr>
            <w:tcW w:w="4740" w:type="dxa"/>
          </w:tcPr>
          <w:p w14:paraId="70DEA37B" w14:textId="5F25DF92" w:rsidR="00565ECE" w:rsidRDefault="00565ECE" w:rsidP="00510B21">
            <w:pPr>
              <w:tabs>
                <w:tab w:val="left" w:pos="426"/>
              </w:tabs>
              <w:jc w:val="center"/>
              <w:rPr>
                <w:rFonts w:ascii="Times New Roman" w:hAnsi="Times New Roman" w:cs="Times New Roman"/>
                <w:b/>
                <w:sz w:val="24"/>
                <w:szCs w:val="24"/>
              </w:rPr>
            </w:pPr>
          </w:p>
        </w:tc>
        <w:tc>
          <w:tcPr>
            <w:tcW w:w="4741" w:type="dxa"/>
          </w:tcPr>
          <w:p w14:paraId="2832866B" w14:textId="77777777" w:rsidR="00565ECE" w:rsidRPr="00D77119" w:rsidRDefault="00565ECE" w:rsidP="00510B21">
            <w:pPr>
              <w:tabs>
                <w:tab w:val="left" w:pos="426"/>
              </w:tabs>
              <w:rPr>
                <w:rFonts w:ascii="Times New Roman" w:hAnsi="Times New Roman" w:cs="Times New Roman"/>
                <w:sz w:val="24"/>
                <w:szCs w:val="24"/>
              </w:rPr>
            </w:pPr>
            <w:r>
              <w:rPr>
                <w:rFonts w:ascii="Times New Roman" w:hAnsi="Times New Roman" w:cs="Times New Roman"/>
                <w:sz w:val="24"/>
                <w:szCs w:val="24"/>
              </w:rPr>
              <w:t>Geografia</w:t>
            </w:r>
          </w:p>
        </w:tc>
      </w:tr>
      <w:tr w:rsidR="005417F9" w:rsidRPr="00D77119" w14:paraId="6BB70B3F" w14:textId="77777777" w:rsidTr="00565ECE">
        <w:trPr>
          <w:trHeight w:val="255"/>
        </w:trPr>
        <w:tc>
          <w:tcPr>
            <w:tcW w:w="4740" w:type="dxa"/>
          </w:tcPr>
          <w:p w14:paraId="11EB88E6" w14:textId="4AFECE23" w:rsidR="005417F9" w:rsidRPr="00D77119" w:rsidRDefault="005417F9" w:rsidP="00510B21">
            <w:pPr>
              <w:tabs>
                <w:tab w:val="left" w:pos="426"/>
              </w:tabs>
              <w:jc w:val="center"/>
              <w:rPr>
                <w:rFonts w:ascii="Times New Roman" w:hAnsi="Times New Roman" w:cs="Times New Roman"/>
                <w:b/>
                <w:sz w:val="24"/>
                <w:szCs w:val="24"/>
              </w:rPr>
            </w:pPr>
          </w:p>
        </w:tc>
        <w:tc>
          <w:tcPr>
            <w:tcW w:w="4741" w:type="dxa"/>
          </w:tcPr>
          <w:p w14:paraId="13EFA5C4" w14:textId="77777777" w:rsidR="005417F9" w:rsidRPr="00D77119" w:rsidRDefault="00565ECE" w:rsidP="00510B21">
            <w:pPr>
              <w:tabs>
                <w:tab w:val="left" w:pos="426"/>
              </w:tabs>
              <w:rPr>
                <w:rFonts w:ascii="Times New Roman" w:hAnsi="Times New Roman" w:cs="Times New Roman"/>
                <w:sz w:val="24"/>
                <w:szCs w:val="24"/>
              </w:rPr>
            </w:pPr>
            <w:r>
              <w:rPr>
                <w:rFonts w:ascii="Times New Roman" w:hAnsi="Times New Roman" w:cs="Times New Roman"/>
                <w:sz w:val="24"/>
                <w:szCs w:val="24"/>
              </w:rPr>
              <w:t>Arte e immagine</w:t>
            </w:r>
          </w:p>
        </w:tc>
      </w:tr>
      <w:tr w:rsidR="005417F9" w:rsidRPr="00D77119" w14:paraId="6928C259" w14:textId="77777777" w:rsidTr="00565ECE">
        <w:trPr>
          <w:trHeight w:val="270"/>
        </w:trPr>
        <w:tc>
          <w:tcPr>
            <w:tcW w:w="4740" w:type="dxa"/>
          </w:tcPr>
          <w:p w14:paraId="68374ED2" w14:textId="2C36F659" w:rsidR="005417F9" w:rsidRPr="00D77119" w:rsidRDefault="005417F9" w:rsidP="00510B21">
            <w:pPr>
              <w:tabs>
                <w:tab w:val="left" w:pos="426"/>
              </w:tabs>
              <w:jc w:val="center"/>
              <w:rPr>
                <w:rFonts w:ascii="Times New Roman" w:hAnsi="Times New Roman" w:cs="Times New Roman"/>
                <w:b/>
                <w:sz w:val="24"/>
                <w:szCs w:val="24"/>
              </w:rPr>
            </w:pPr>
          </w:p>
        </w:tc>
        <w:tc>
          <w:tcPr>
            <w:tcW w:w="4741" w:type="dxa"/>
          </w:tcPr>
          <w:p w14:paraId="2CD7AD86" w14:textId="77777777" w:rsidR="005417F9" w:rsidRPr="00D77119" w:rsidRDefault="005417F9" w:rsidP="00510B21">
            <w:pPr>
              <w:tabs>
                <w:tab w:val="left" w:pos="426"/>
              </w:tabs>
              <w:rPr>
                <w:rFonts w:ascii="Times New Roman" w:hAnsi="Times New Roman" w:cs="Times New Roman"/>
                <w:sz w:val="24"/>
                <w:szCs w:val="24"/>
              </w:rPr>
            </w:pPr>
            <w:r w:rsidRPr="00D77119">
              <w:rPr>
                <w:rFonts w:ascii="Times New Roman" w:hAnsi="Times New Roman" w:cs="Times New Roman"/>
                <w:sz w:val="24"/>
                <w:szCs w:val="24"/>
              </w:rPr>
              <w:t>Matematica e scienze</w:t>
            </w:r>
          </w:p>
        </w:tc>
      </w:tr>
      <w:tr w:rsidR="005417F9" w:rsidRPr="00D77119" w14:paraId="0AE66B36" w14:textId="77777777" w:rsidTr="00565ECE">
        <w:trPr>
          <w:trHeight w:val="270"/>
        </w:trPr>
        <w:tc>
          <w:tcPr>
            <w:tcW w:w="4740" w:type="dxa"/>
          </w:tcPr>
          <w:p w14:paraId="5BB4B3E9" w14:textId="539581CF" w:rsidR="005417F9" w:rsidRPr="00D77119" w:rsidRDefault="005417F9" w:rsidP="00510B21">
            <w:pPr>
              <w:tabs>
                <w:tab w:val="left" w:pos="426"/>
              </w:tabs>
              <w:jc w:val="center"/>
              <w:rPr>
                <w:rFonts w:ascii="Times New Roman" w:hAnsi="Times New Roman" w:cs="Times New Roman"/>
                <w:b/>
                <w:sz w:val="24"/>
                <w:szCs w:val="24"/>
              </w:rPr>
            </w:pPr>
          </w:p>
        </w:tc>
        <w:tc>
          <w:tcPr>
            <w:tcW w:w="4741" w:type="dxa"/>
          </w:tcPr>
          <w:p w14:paraId="3E66DAD8" w14:textId="77777777" w:rsidR="005417F9" w:rsidRPr="00D77119" w:rsidRDefault="005417F9" w:rsidP="00510B21">
            <w:pPr>
              <w:tabs>
                <w:tab w:val="left" w:pos="426"/>
              </w:tabs>
              <w:rPr>
                <w:rFonts w:ascii="Times New Roman" w:hAnsi="Times New Roman" w:cs="Times New Roman"/>
                <w:sz w:val="24"/>
                <w:szCs w:val="24"/>
              </w:rPr>
            </w:pPr>
            <w:r w:rsidRPr="00D77119">
              <w:rPr>
                <w:rFonts w:ascii="Times New Roman" w:hAnsi="Times New Roman" w:cs="Times New Roman"/>
                <w:sz w:val="24"/>
                <w:szCs w:val="24"/>
              </w:rPr>
              <w:t xml:space="preserve">Inglese </w:t>
            </w:r>
          </w:p>
        </w:tc>
      </w:tr>
      <w:tr w:rsidR="005417F9" w:rsidRPr="00D77119" w14:paraId="0A6BC994" w14:textId="77777777" w:rsidTr="00565ECE">
        <w:trPr>
          <w:trHeight w:val="270"/>
        </w:trPr>
        <w:tc>
          <w:tcPr>
            <w:tcW w:w="4740" w:type="dxa"/>
          </w:tcPr>
          <w:p w14:paraId="44ABA8D2" w14:textId="29A1B4FF" w:rsidR="005417F9" w:rsidRPr="00D77119" w:rsidRDefault="005417F9" w:rsidP="00510B21">
            <w:pPr>
              <w:tabs>
                <w:tab w:val="left" w:pos="426"/>
              </w:tabs>
              <w:jc w:val="center"/>
              <w:rPr>
                <w:rFonts w:ascii="Times New Roman" w:hAnsi="Times New Roman" w:cs="Times New Roman"/>
                <w:b/>
                <w:sz w:val="24"/>
                <w:szCs w:val="24"/>
              </w:rPr>
            </w:pPr>
          </w:p>
        </w:tc>
        <w:tc>
          <w:tcPr>
            <w:tcW w:w="4741" w:type="dxa"/>
          </w:tcPr>
          <w:p w14:paraId="08784E98" w14:textId="77777777" w:rsidR="005417F9" w:rsidRPr="00D77119" w:rsidRDefault="005417F9" w:rsidP="00510B21">
            <w:pPr>
              <w:tabs>
                <w:tab w:val="left" w:pos="426"/>
              </w:tabs>
              <w:rPr>
                <w:rFonts w:ascii="Times New Roman" w:hAnsi="Times New Roman" w:cs="Times New Roman"/>
                <w:sz w:val="24"/>
                <w:szCs w:val="24"/>
              </w:rPr>
            </w:pPr>
            <w:r w:rsidRPr="00D77119">
              <w:rPr>
                <w:rFonts w:ascii="Times New Roman" w:hAnsi="Times New Roman" w:cs="Times New Roman"/>
                <w:sz w:val="24"/>
                <w:szCs w:val="24"/>
              </w:rPr>
              <w:t>Francese</w:t>
            </w:r>
          </w:p>
        </w:tc>
      </w:tr>
      <w:tr w:rsidR="005417F9" w:rsidRPr="00D77119" w14:paraId="66B79BD0" w14:textId="77777777" w:rsidTr="00565ECE">
        <w:trPr>
          <w:trHeight w:val="270"/>
        </w:trPr>
        <w:tc>
          <w:tcPr>
            <w:tcW w:w="4740" w:type="dxa"/>
          </w:tcPr>
          <w:p w14:paraId="6420FA9F" w14:textId="3BA96976" w:rsidR="005417F9" w:rsidRPr="00D77119" w:rsidRDefault="005417F9" w:rsidP="00510B21">
            <w:pPr>
              <w:tabs>
                <w:tab w:val="left" w:pos="426"/>
              </w:tabs>
              <w:jc w:val="center"/>
              <w:rPr>
                <w:rFonts w:ascii="Times New Roman" w:hAnsi="Times New Roman" w:cs="Times New Roman"/>
                <w:b/>
                <w:sz w:val="24"/>
                <w:szCs w:val="24"/>
              </w:rPr>
            </w:pPr>
          </w:p>
        </w:tc>
        <w:tc>
          <w:tcPr>
            <w:tcW w:w="4741" w:type="dxa"/>
          </w:tcPr>
          <w:p w14:paraId="603B8704" w14:textId="77777777" w:rsidR="005417F9" w:rsidRPr="00D77119" w:rsidRDefault="005417F9" w:rsidP="00510B21">
            <w:pPr>
              <w:tabs>
                <w:tab w:val="left" w:pos="426"/>
              </w:tabs>
              <w:rPr>
                <w:rFonts w:ascii="Times New Roman" w:hAnsi="Times New Roman" w:cs="Times New Roman"/>
                <w:sz w:val="24"/>
                <w:szCs w:val="24"/>
              </w:rPr>
            </w:pPr>
            <w:r w:rsidRPr="00D77119">
              <w:rPr>
                <w:rFonts w:ascii="Times New Roman" w:hAnsi="Times New Roman" w:cs="Times New Roman"/>
                <w:sz w:val="24"/>
                <w:szCs w:val="24"/>
              </w:rPr>
              <w:t>Scienze motorie</w:t>
            </w:r>
          </w:p>
        </w:tc>
      </w:tr>
      <w:tr w:rsidR="005417F9" w:rsidRPr="00D77119" w14:paraId="61B1BAF4" w14:textId="77777777" w:rsidTr="00565ECE">
        <w:trPr>
          <w:trHeight w:val="255"/>
        </w:trPr>
        <w:tc>
          <w:tcPr>
            <w:tcW w:w="4740" w:type="dxa"/>
          </w:tcPr>
          <w:p w14:paraId="2CE161F7" w14:textId="6D3FB100" w:rsidR="005417F9" w:rsidRPr="00D77119" w:rsidRDefault="005417F9" w:rsidP="00510B21">
            <w:pPr>
              <w:tabs>
                <w:tab w:val="left" w:pos="426"/>
              </w:tabs>
              <w:jc w:val="center"/>
              <w:rPr>
                <w:rFonts w:ascii="Times New Roman" w:hAnsi="Times New Roman" w:cs="Times New Roman"/>
                <w:b/>
                <w:sz w:val="24"/>
                <w:szCs w:val="24"/>
              </w:rPr>
            </w:pPr>
          </w:p>
        </w:tc>
        <w:tc>
          <w:tcPr>
            <w:tcW w:w="4741" w:type="dxa"/>
          </w:tcPr>
          <w:p w14:paraId="5D780DAE" w14:textId="77777777" w:rsidR="005417F9" w:rsidRPr="00D77119" w:rsidRDefault="005417F9" w:rsidP="00510B21">
            <w:pPr>
              <w:tabs>
                <w:tab w:val="left" w:pos="426"/>
              </w:tabs>
              <w:rPr>
                <w:rFonts w:ascii="Times New Roman" w:hAnsi="Times New Roman" w:cs="Times New Roman"/>
                <w:sz w:val="24"/>
                <w:szCs w:val="24"/>
              </w:rPr>
            </w:pPr>
            <w:r w:rsidRPr="00D77119">
              <w:rPr>
                <w:rFonts w:ascii="Times New Roman" w:hAnsi="Times New Roman" w:cs="Times New Roman"/>
                <w:sz w:val="24"/>
                <w:szCs w:val="24"/>
              </w:rPr>
              <w:t>Tecnologia</w:t>
            </w:r>
          </w:p>
        </w:tc>
      </w:tr>
      <w:tr w:rsidR="005417F9" w:rsidRPr="00D77119" w14:paraId="19420A6E" w14:textId="77777777" w:rsidTr="00565ECE">
        <w:trPr>
          <w:trHeight w:val="255"/>
        </w:trPr>
        <w:tc>
          <w:tcPr>
            <w:tcW w:w="4740" w:type="dxa"/>
          </w:tcPr>
          <w:p w14:paraId="7A5E0E4F" w14:textId="3F7644BC" w:rsidR="005417F9" w:rsidRPr="00D77119" w:rsidRDefault="005417F9" w:rsidP="00510B21">
            <w:pPr>
              <w:tabs>
                <w:tab w:val="left" w:pos="426"/>
              </w:tabs>
              <w:jc w:val="center"/>
              <w:rPr>
                <w:rFonts w:ascii="Times New Roman" w:hAnsi="Times New Roman" w:cs="Times New Roman"/>
                <w:b/>
                <w:sz w:val="24"/>
                <w:szCs w:val="24"/>
              </w:rPr>
            </w:pPr>
          </w:p>
        </w:tc>
        <w:tc>
          <w:tcPr>
            <w:tcW w:w="4741" w:type="dxa"/>
          </w:tcPr>
          <w:p w14:paraId="0557ED94" w14:textId="77777777" w:rsidR="005417F9" w:rsidRPr="00D77119" w:rsidRDefault="005417F9" w:rsidP="00510B21">
            <w:pPr>
              <w:tabs>
                <w:tab w:val="left" w:pos="426"/>
              </w:tabs>
              <w:rPr>
                <w:rFonts w:ascii="Times New Roman" w:hAnsi="Times New Roman" w:cs="Times New Roman"/>
                <w:sz w:val="24"/>
                <w:szCs w:val="24"/>
              </w:rPr>
            </w:pPr>
            <w:r w:rsidRPr="00D77119">
              <w:rPr>
                <w:rFonts w:ascii="Times New Roman" w:hAnsi="Times New Roman" w:cs="Times New Roman"/>
                <w:sz w:val="24"/>
                <w:szCs w:val="24"/>
              </w:rPr>
              <w:t xml:space="preserve">Musica </w:t>
            </w:r>
          </w:p>
        </w:tc>
      </w:tr>
      <w:tr w:rsidR="005417F9" w:rsidRPr="00D77119" w14:paraId="51753A9C" w14:textId="77777777" w:rsidTr="00565ECE">
        <w:trPr>
          <w:trHeight w:val="270"/>
        </w:trPr>
        <w:tc>
          <w:tcPr>
            <w:tcW w:w="4740" w:type="dxa"/>
          </w:tcPr>
          <w:p w14:paraId="1596D244" w14:textId="3737C454" w:rsidR="005417F9" w:rsidRPr="00D77119" w:rsidRDefault="005417F9" w:rsidP="00510B21">
            <w:pPr>
              <w:tabs>
                <w:tab w:val="left" w:pos="426"/>
              </w:tabs>
              <w:jc w:val="center"/>
              <w:rPr>
                <w:rFonts w:ascii="Times New Roman" w:hAnsi="Times New Roman" w:cs="Times New Roman"/>
                <w:b/>
                <w:sz w:val="24"/>
                <w:szCs w:val="24"/>
              </w:rPr>
            </w:pPr>
          </w:p>
        </w:tc>
        <w:tc>
          <w:tcPr>
            <w:tcW w:w="4741" w:type="dxa"/>
          </w:tcPr>
          <w:p w14:paraId="560D25F0" w14:textId="77777777" w:rsidR="005417F9" w:rsidRPr="00D77119" w:rsidRDefault="005417F9" w:rsidP="00510B21">
            <w:pPr>
              <w:tabs>
                <w:tab w:val="left" w:pos="426"/>
              </w:tabs>
              <w:rPr>
                <w:rFonts w:ascii="Times New Roman" w:hAnsi="Times New Roman" w:cs="Times New Roman"/>
                <w:sz w:val="24"/>
                <w:szCs w:val="24"/>
              </w:rPr>
            </w:pPr>
            <w:r w:rsidRPr="00D77119">
              <w:rPr>
                <w:rFonts w:ascii="Times New Roman" w:hAnsi="Times New Roman" w:cs="Times New Roman"/>
                <w:sz w:val="24"/>
                <w:szCs w:val="24"/>
              </w:rPr>
              <w:t>Religione</w:t>
            </w:r>
          </w:p>
        </w:tc>
      </w:tr>
      <w:tr w:rsidR="005417F9" w:rsidRPr="00D77119" w14:paraId="024EF9AB" w14:textId="77777777" w:rsidTr="00565ECE">
        <w:trPr>
          <w:trHeight w:val="424"/>
        </w:trPr>
        <w:tc>
          <w:tcPr>
            <w:tcW w:w="4740" w:type="dxa"/>
          </w:tcPr>
          <w:p w14:paraId="19564505" w14:textId="717390CC" w:rsidR="005417F9" w:rsidRPr="00D77119" w:rsidRDefault="005417F9" w:rsidP="00510B21">
            <w:pPr>
              <w:tabs>
                <w:tab w:val="left" w:pos="426"/>
              </w:tabs>
              <w:jc w:val="center"/>
              <w:rPr>
                <w:rFonts w:ascii="Times New Roman" w:hAnsi="Times New Roman" w:cs="Times New Roman"/>
                <w:b/>
                <w:sz w:val="24"/>
                <w:szCs w:val="24"/>
              </w:rPr>
            </w:pPr>
          </w:p>
        </w:tc>
        <w:tc>
          <w:tcPr>
            <w:tcW w:w="4741" w:type="dxa"/>
          </w:tcPr>
          <w:p w14:paraId="1DA29C32" w14:textId="77777777" w:rsidR="005417F9" w:rsidRPr="00D77119" w:rsidRDefault="005417F9" w:rsidP="00510B21">
            <w:pPr>
              <w:tabs>
                <w:tab w:val="left" w:pos="426"/>
              </w:tabs>
              <w:rPr>
                <w:rFonts w:ascii="Times New Roman" w:hAnsi="Times New Roman" w:cs="Times New Roman"/>
                <w:sz w:val="24"/>
                <w:szCs w:val="24"/>
              </w:rPr>
            </w:pPr>
            <w:r w:rsidRPr="00D77119">
              <w:rPr>
                <w:rFonts w:ascii="Times New Roman" w:hAnsi="Times New Roman" w:cs="Times New Roman"/>
                <w:sz w:val="24"/>
                <w:szCs w:val="24"/>
              </w:rPr>
              <w:t>Sostegno</w:t>
            </w:r>
          </w:p>
        </w:tc>
      </w:tr>
    </w:tbl>
    <w:p w14:paraId="2ACCBDE2" w14:textId="77777777" w:rsidR="005417F9" w:rsidRPr="00D77119" w:rsidRDefault="005417F9" w:rsidP="005417F9">
      <w:pPr>
        <w:jc w:val="center"/>
        <w:rPr>
          <w:rFonts w:ascii="Times New Roman" w:hAnsi="Times New Roman" w:cs="Times New Roman"/>
          <w:b/>
          <w:sz w:val="24"/>
          <w:szCs w:val="24"/>
        </w:rPr>
      </w:pPr>
    </w:p>
    <w:p w14:paraId="0B9D59C1" w14:textId="7986CA7B" w:rsidR="005417F9" w:rsidRPr="00D77119" w:rsidRDefault="005417F9" w:rsidP="005417F9">
      <w:pPr>
        <w:rPr>
          <w:rFonts w:ascii="Times New Roman" w:hAnsi="Times New Roman" w:cs="Times New Roman"/>
          <w:sz w:val="24"/>
          <w:szCs w:val="24"/>
        </w:rPr>
      </w:pPr>
      <w:r w:rsidRPr="00D77119">
        <w:rPr>
          <w:rFonts w:ascii="Times New Roman" w:hAnsi="Times New Roman" w:cs="Times New Roman"/>
          <w:sz w:val="24"/>
          <w:szCs w:val="24"/>
        </w:rPr>
        <w:t xml:space="preserve">Coordinatore di </w:t>
      </w:r>
      <w:r w:rsidR="00C01931">
        <w:rPr>
          <w:rFonts w:ascii="Times New Roman" w:hAnsi="Times New Roman" w:cs="Times New Roman"/>
          <w:sz w:val="24"/>
          <w:szCs w:val="24"/>
        </w:rPr>
        <w:t xml:space="preserve">classe:  </w:t>
      </w:r>
    </w:p>
    <w:p w14:paraId="2E88F2A4" w14:textId="77777777" w:rsidR="005417F9" w:rsidRPr="00D77119" w:rsidRDefault="005417F9" w:rsidP="005417F9">
      <w:pPr>
        <w:jc w:val="center"/>
        <w:rPr>
          <w:rFonts w:ascii="Times New Roman" w:hAnsi="Times New Roman" w:cs="Times New Roman"/>
          <w:b/>
          <w:sz w:val="24"/>
          <w:szCs w:val="24"/>
        </w:rPr>
      </w:pPr>
    </w:p>
    <w:p w14:paraId="56D159E4" w14:textId="77777777" w:rsidR="00F63965" w:rsidRDefault="00F63965" w:rsidP="005417F9">
      <w:pPr>
        <w:jc w:val="center"/>
        <w:rPr>
          <w:rFonts w:ascii="Times New Roman" w:hAnsi="Times New Roman" w:cs="Times New Roman"/>
          <w:b/>
          <w:sz w:val="24"/>
          <w:szCs w:val="24"/>
        </w:rPr>
      </w:pPr>
    </w:p>
    <w:p w14:paraId="38725147" w14:textId="77777777" w:rsidR="00F63965" w:rsidRDefault="00F63965" w:rsidP="005417F9">
      <w:pPr>
        <w:jc w:val="center"/>
        <w:rPr>
          <w:rFonts w:ascii="Times New Roman" w:hAnsi="Times New Roman" w:cs="Times New Roman"/>
          <w:b/>
          <w:sz w:val="24"/>
          <w:szCs w:val="24"/>
        </w:rPr>
      </w:pPr>
    </w:p>
    <w:p w14:paraId="14A4D548" w14:textId="77777777" w:rsidR="00F63965" w:rsidRDefault="00F63965" w:rsidP="005417F9">
      <w:pPr>
        <w:jc w:val="center"/>
        <w:rPr>
          <w:rFonts w:ascii="Times New Roman" w:hAnsi="Times New Roman" w:cs="Times New Roman"/>
          <w:b/>
          <w:sz w:val="24"/>
          <w:szCs w:val="24"/>
        </w:rPr>
      </w:pPr>
    </w:p>
    <w:p w14:paraId="1296DF62" w14:textId="77777777" w:rsidR="005417F9" w:rsidRDefault="005417F9" w:rsidP="005417F9">
      <w:pPr>
        <w:jc w:val="center"/>
        <w:rPr>
          <w:rFonts w:ascii="Times New Roman" w:hAnsi="Times New Roman" w:cs="Times New Roman"/>
          <w:b/>
          <w:sz w:val="24"/>
          <w:szCs w:val="24"/>
        </w:rPr>
      </w:pPr>
    </w:p>
    <w:p w14:paraId="41047D3B" w14:textId="77777777" w:rsidR="005417F9" w:rsidRDefault="005417F9" w:rsidP="005417F9">
      <w:pPr>
        <w:jc w:val="center"/>
        <w:rPr>
          <w:rFonts w:ascii="Times New Roman" w:hAnsi="Times New Roman" w:cs="Times New Roman"/>
          <w:b/>
          <w:sz w:val="24"/>
          <w:szCs w:val="24"/>
        </w:rPr>
      </w:pPr>
      <w:r w:rsidRPr="005417F9">
        <w:rPr>
          <w:rFonts w:ascii="Times New Roman" w:hAnsi="Times New Roman" w:cs="Times New Roman"/>
          <w:b/>
          <w:sz w:val="24"/>
          <w:szCs w:val="24"/>
        </w:rPr>
        <w:t>PARTE PRIMA SITUAZIONE INIZIALE DELLA CLASSE</w:t>
      </w:r>
    </w:p>
    <w:tbl>
      <w:tblPr>
        <w:tblpPr w:leftFromText="141" w:rightFromText="141" w:vertAnchor="text" w:tblpY="368"/>
        <w:tblW w:w="10065" w:type="dxa"/>
        <w:tblLayout w:type="fixed"/>
        <w:tblCellMar>
          <w:left w:w="0" w:type="dxa"/>
          <w:right w:w="0" w:type="dxa"/>
        </w:tblCellMar>
        <w:tblLook w:val="0000" w:firstRow="0" w:lastRow="0" w:firstColumn="0" w:lastColumn="0" w:noHBand="0" w:noVBand="0"/>
      </w:tblPr>
      <w:tblGrid>
        <w:gridCol w:w="2455"/>
        <w:gridCol w:w="2330"/>
        <w:gridCol w:w="2350"/>
        <w:gridCol w:w="2930"/>
      </w:tblGrid>
      <w:tr w:rsidR="00565ECE" w:rsidRPr="007F6C8B" w14:paraId="226BE79D" w14:textId="77777777" w:rsidTr="00565ECE">
        <w:trPr>
          <w:cantSplit/>
          <w:trHeight w:val="310"/>
        </w:trPr>
        <w:tc>
          <w:tcPr>
            <w:tcW w:w="2455" w:type="dxa"/>
            <w:tcBorders>
              <w:top w:val="single" w:sz="4" w:space="0" w:color="000000"/>
              <w:left w:val="single" w:sz="4" w:space="0" w:color="000000"/>
              <w:bottom w:val="single" w:sz="4" w:space="0" w:color="000000"/>
            </w:tcBorders>
            <w:shd w:val="clear" w:color="auto" w:fill="auto"/>
          </w:tcPr>
          <w:p w14:paraId="644516F9" w14:textId="77777777" w:rsidR="00565ECE" w:rsidRPr="007F6C8B" w:rsidRDefault="00565ECE" w:rsidP="00565ECE">
            <w:pPr>
              <w:pStyle w:val="Normale1"/>
              <w:jc w:val="center"/>
              <w:rPr>
                <w:color w:val="auto"/>
                <w:szCs w:val="24"/>
              </w:rPr>
            </w:pPr>
            <w:r w:rsidRPr="007F6C8B">
              <w:rPr>
                <w:color w:val="auto"/>
                <w:szCs w:val="24"/>
              </w:rPr>
              <w:t>Tipologia della classe</w:t>
            </w:r>
          </w:p>
        </w:tc>
        <w:tc>
          <w:tcPr>
            <w:tcW w:w="2330" w:type="dxa"/>
            <w:tcBorders>
              <w:top w:val="single" w:sz="4" w:space="0" w:color="000000"/>
              <w:left w:val="single" w:sz="4" w:space="0" w:color="000000"/>
              <w:bottom w:val="single" w:sz="4" w:space="0" w:color="000000"/>
            </w:tcBorders>
            <w:shd w:val="clear" w:color="auto" w:fill="auto"/>
          </w:tcPr>
          <w:p w14:paraId="498F46CB" w14:textId="77777777" w:rsidR="00565ECE" w:rsidRPr="007F6C8B" w:rsidRDefault="00565ECE" w:rsidP="00565ECE">
            <w:pPr>
              <w:pStyle w:val="Normale1"/>
              <w:jc w:val="center"/>
              <w:rPr>
                <w:color w:val="auto"/>
                <w:szCs w:val="24"/>
              </w:rPr>
            </w:pPr>
            <w:r w:rsidRPr="007F6C8B">
              <w:rPr>
                <w:color w:val="auto"/>
                <w:szCs w:val="24"/>
              </w:rPr>
              <w:t>Livello della classe</w:t>
            </w:r>
          </w:p>
        </w:tc>
        <w:tc>
          <w:tcPr>
            <w:tcW w:w="2350" w:type="dxa"/>
            <w:tcBorders>
              <w:top w:val="single" w:sz="4" w:space="0" w:color="000000"/>
              <w:left w:val="single" w:sz="4" w:space="0" w:color="000000"/>
              <w:bottom w:val="single" w:sz="4" w:space="0" w:color="000000"/>
            </w:tcBorders>
            <w:shd w:val="clear" w:color="auto" w:fill="auto"/>
          </w:tcPr>
          <w:p w14:paraId="189BA8A6" w14:textId="77777777" w:rsidR="00565ECE" w:rsidRPr="007F6C8B" w:rsidRDefault="00565ECE" w:rsidP="00565ECE">
            <w:pPr>
              <w:pStyle w:val="Normale1"/>
              <w:jc w:val="center"/>
              <w:rPr>
                <w:color w:val="auto"/>
                <w:szCs w:val="24"/>
              </w:rPr>
            </w:pPr>
            <w:r w:rsidRPr="007F6C8B">
              <w:rPr>
                <w:color w:val="auto"/>
                <w:szCs w:val="24"/>
              </w:rPr>
              <w:t>Ritmo di lavoro</w:t>
            </w:r>
          </w:p>
        </w:tc>
        <w:tc>
          <w:tcPr>
            <w:tcW w:w="2930" w:type="dxa"/>
            <w:tcBorders>
              <w:top w:val="single" w:sz="4" w:space="0" w:color="000000"/>
              <w:left w:val="single" w:sz="4" w:space="0" w:color="000000"/>
              <w:bottom w:val="single" w:sz="4" w:space="0" w:color="000000"/>
              <w:right w:val="single" w:sz="4" w:space="0" w:color="000000"/>
            </w:tcBorders>
            <w:shd w:val="clear" w:color="auto" w:fill="auto"/>
          </w:tcPr>
          <w:p w14:paraId="26A1A60C" w14:textId="77777777" w:rsidR="00565ECE" w:rsidRPr="007F6C8B" w:rsidRDefault="00565ECE" w:rsidP="00565ECE">
            <w:pPr>
              <w:pStyle w:val="Normale1"/>
              <w:jc w:val="center"/>
              <w:rPr>
                <w:color w:val="auto"/>
                <w:szCs w:val="24"/>
              </w:rPr>
            </w:pPr>
            <w:r w:rsidRPr="007F6C8B">
              <w:rPr>
                <w:color w:val="auto"/>
                <w:szCs w:val="24"/>
              </w:rPr>
              <w:t>Clima relazionale</w:t>
            </w:r>
          </w:p>
        </w:tc>
      </w:tr>
      <w:tr w:rsidR="00565ECE" w:rsidRPr="007F6C8B" w14:paraId="0359FA6E" w14:textId="77777777" w:rsidTr="00565ECE">
        <w:trPr>
          <w:cantSplit/>
          <w:trHeight w:val="1745"/>
        </w:trPr>
        <w:tc>
          <w:tcPr>
            <w:tcW w:w="2455" w:type="dxa"/>
            <w:tcBorders>
              <w:top w:val="single" w:sz="4" w:space="0" w:color="000000"/>
              <w:left w:val="single" w:sz="4" w:space="0" w:color="000000"/>
              <w:bottom w:val="single" w:sz="4" w:space="0" w:color="000000"/>
            </w:tcBorders>
            <w:shd w:val="clear" w:color="auto" w:fill="auto"/>
          </w:tcPr>
          <w:p w14:paraId="20A12FEE" w14:textId="77777777" w:rsidR="00565ECE" w:rsidRPr="007F6C8B" w:rsidRDefault="00565ECE" w:rsidP="00565ECE">
            <w:pPr>
              <w:pStyle w:val="Normale1"/>
              <w:numPr>
                <w:ilvl w:val="0"/>
                <w:numId w:val="14"/>
              </w:numPr>
              <w:ind w:left="720" w:hanging="360"/>
              <w:jc w:val="both"/>
              <w:rPr>
                <w:color w:val="auto"/>
                <w:szCs w:val="24"/>
              </w:rPr>
            </w:pPr>
            <w:r w:rsidRPr="007F6C8B">
              <w:rPr>
                <w:color w:val="auto"/>
                <w:szCs w:val="24"/>
              </w:rPr>
              <w:t>Vivace</w:t>
            </w:r>
          </w:p>
          <w:p w14:paraId="62B87249" w14:textId="77777777" w:rsidR="00565ECE" w:rsidRPr="007F6C8B" w:rsidRDefault="00565ECE" w:rsidP="00565ECE">
            <w:pPr>
              <w:pStyle w:val="Normale1"/>
              <w:numPr>
                <w:ilvl w:val="0"/>
                <w:numId w:val="14"/>
              </w:numPr>
              <w:ind w:left="720" w:hanging="360"/>
              <w:jc w:val="both"/>
              <w:rPr>
                <w:color w:val="auto"/>
                <w:szCs w:val="24"/>
              </w:rPr>
            </w:pPr>
            <w:r w:rsidRPr="007F6C8B">
              <w:rPr>
                <w:color w:val="auto"/>
                <w:szCs w:val="24"/>
              </w:rPr>
              <w:t>Tranquilla</w:t>
            </w:r>
          </w:p>
          <w:p w14:paraId="59053688" w14:textId="77777777" w:rsidR="00565ECE" w:rsidRPr="007F6C8B" w:rsidRDefault="00565ECE" w:rsidP="00565ECE">
            <w:pPr>
              <w:pStyle w:val="Normale1"/>
              <w:numPr>
                <w:ilvl w:val="0"/>
                <w:numId w:val="14"/>
              </w:numPr>
              <w:ind w:left="720" w:hanging="360"/>
              <w:jc w:val="both"/>
              <w:rPr>
                <w:color w:val="auto"/>
                <w:szCs w:val="24"/>
              </w:rPr>
            </w:pPr>
            <w:r w:rsidRPr="007F6C8B">
              <w:rPr>
                <w:color w:val="auto"/>
                <w:szCs w:val="24"/>
              </w:rPr>
              <w:t>Collaborativa</w:t>
            </w:r>
          </w:p>
          <w:p w14:paraId="3809DB58" w14:textId="77777777" w:rsidR="00565ECE" w:rsidRPr="007F6C8B" w:rsidRDefault="00565ECE" w:rsidP="00565ECE">
            <w:pPr>
              <w:pStyle w:val="Normale1"/>
              <w:numPr>
                <w:ilvl w:val="0"/>
                <w:numId w:val="14"/>
              </w:numPr>
              <w:ind w:left="720" w:hanging="360"/>
              <w:jc w:val="both"/>
              <w:rPr>
                <w:color w:val="auto"/>
                <w:szCs w:val="24"/>
              </w:rPr>
            </w:pPr>
            <w:r w:rsidRPr="007F6C8B">
              <w:rPr>
                <w:color w:val="auto"/>
                <w:szCs w:val="24"/>
              </w:rPr>
              <w:t>Problematica</w:t>
            </w:r>
          </w:p>
          <w:p w14:paraId="6D3093EF" w14:textId="77777777" w:rsidR="00565ECE" w:rsidRPr="007F6C8B" w:rsidRDefault="00565ECE" w:rsidP="00565ECE">
            <w:pPr>
              <w:pStyle w:val="Normale1"/>
              <w:numPr>
                <w:ilvl w:val="0"/>
                <w:numId w:val="14"/>
              </w:numPr>
              <w:ind w:left="720" w:hanging="360"/>
              <w:jc w:val="both"/>
              <w:rPr>
                <w:color w:val="auto"/>
                <w:szCs w:val="24"/>
              </w:rPr>
            </w:pPr>
            <w:r w:rsidRPr="007F6C8B">
              <w:rPr>
                <w:color w:val="auto"/>
                <w:szCs w:val="24"/>
              </w:rPr>
              <w:t>Demotivata</w:t>
            </w:r>
          </w:p>
          <w:p w14:paraId="7BA83746" w14:textId="77777777" w:rsidR="00565ECE" w:rsidRPr="007F6C8B" w:rsidRDefault="00565ECE" w:rsidP="00565ECE">
            <w:pPr>
              <w:pStyle w:val="Normale1"/>
              <w:numPr>
                <w:ilvl w:val="0"/>
                <w:numId w:val="14"/>
              </w:numPr>
              <w:ind w:left="720" w:hanging="360"/>
              <w:jc w:val="both"/>
              <w:rPr>
                <w:color w:val="auto"/>
                <w:szCs w:val="24"/>
              </w:rPr>
            </w:pPr>
            <w:r w:rsidRPr="007F6C8B">
              <w:rPr>
                <w:color w:val="auto"/>
                <w:szCs w:val="24"/>
              </w:rPr>
              <w:t>Poco rispettosa</w:t>
            </w:r>
          </w:p>
          <w:p w14:paraId="7F5D7794" w14:textId="77777777" w:rsidR="00565ECE" w:rsidRPr="007F6C8B" w:rsidRDefault="00565ECE" w:rsidP="00565ECE">
            <w:pPr>
              <w:pStyle w:val="Normale1"/>
              <w:ind w:left="709"/>
              <w:jc w:val="both"/>
              <w:rPr>
                <w:color w:val="auto"/>
                <w:szCs w:val="24"/>
              </w:rPr>
            </w:pPr>
            <w:r w:rsidRPr="007F6C8B">
              <w:rPr>
                <w:color w:val="auto"/>
                <w:szCs w:val="24"/>
              </w:rPr>
              <w:t>delle regole</w:t>
            </w:r>
          </w:p>
        </w:tc>
        <w:tc>
          <w:tcPr>
            <w:tcW w:w="2330" w:type="dxa"/>
            <w:tcBorders>
              <w:top w:val="single" w:sz="4" w:space="0" w:color="000000"/>
              <w:left w:val="single" w:sz="4" w:space="0" w:color="000000"/>
              <w:bottom w:val="single" w:sz="4" w:space="0" w:color="000000"/>
            </w:tcBorders>
            <w:shd w:val="clear" w:color="auto" w:fill="auto"/>
          </w:tcPr>
          <w:p w14:paraId="3FC17269" w14:textId="77777777" w:rsidR="00565ECE" w:rsidRPr="007F6C8B" w:rsidRDefault="00565ECE" w:rsidP="00565ECE">
            <w:pPr>
              <w:pStyle w:val="Normale1"/>
              <w:numPr>
                <w:ilvl w:val="0"/>
                <w:numId w:val="15"/>
              </w:numPr>
              <w:ind w:left="720" w:hanging="360"/>
              <w:jc w:val="both"/>
              <w:rPr>
                <w:color w:val="auto"/>
                <w:szCs w:val="24"/>
              </w:rPr>
            </w:pPr>
            <w:r w:rsidRPr="007F6C8B">
              <w:rPr>
                <w:color w:val="auto"/>
                <w:szCs w:val="24"/>
              </w:rPr>
              <w:t>Alto</w:t>
            </w:r>
          </w:p>
          <w:p w14:paraId="7B4EF38B" w14:textId="77777777" w:rsidR="00565ECE" w:rsidRPr="007F6C8B" w:rsidRDefault="00565ECE" w:rsidP="00565ECE">
            <w:pPr>
              <w:pStyle w:val="Normale1"/>
              <w:numPr>
                <w:ilvl w:val="0"/>
                <w:numId w:val="15"/>
              </w:numPr>
              <w:ind w:left="720" w:hanging="360"/>
              <w:jc w:val="both"/>
              <w:rPr>
                <w:color w:val="auto"/>
                <w:szCs w:val="24"/>
              </w:rPr>
            </w:pPr>
            <w:r w:rsidRPr="007F6C8B">
              <w:rPr>
                <w:color w:val="auto"/>
                <w:szCs w:val="24"/>
              </w:rPr>
              <w:t>Medio-alto</w:t>
            </w:r>
          </w:p>
          <w:p w14:paraId="1EE20DB0" w14:textId="77777777" w:rsidR="00565ECE" w:rsidRPr="007F6C8B" w:rsidRDefault="00565ECE" w:rsidP="00565ECE">
            <w:pPr>
              <w:pStyle w:val="Normale1"/>
              <w:numPr>
                <w:ilvl w:val="0"/>
                <w:numId w:val="15"/>
              </w:numPr>
              <w:ind w:left="720" w:hanging="360"/>
              <w:jc w:val="both"/>
              <w:rPr>
                <w:color w:val="auto"/>
                <w:szCs w:val="24"/>
              </w:rPr>
            </w:pPr>
            <w:r w:rsidRPr="007F6C8B">
              <w:rPr>
                <w:color w:val="auto"/>
                <w:szCs w:val="24"/>
              </w:rPr>
              <w:t>Medio</w:t>
            </w:r>
          </w:p>
          <w:p w14:paraId="6133EBE2" w14:textId="77777777" w:rsidR="00565ECE" w:rsidRPr="007F6C8B" w:rsidRDefault="00565ECE" w:rsidP="00565ECE">
            <w:pPr>
              <w:pStyle w:val="Normale1"/>
              <w:numPr>
                <w:ilvl w:val="0"/>
                <w:numId w:val="15"/>
              </w:numPr>
              <w:ind w:left="720" w:hanging="360"/>
              <w:jc w:val="both"/>
              <w:rPr>
                <w:color w:val="auto"/>
                <w:szCs w:val="24"/>
              </w:rPr>
            </w:pPr>
            <w:r w:rsidRPr="007F6C8B">
              <w:rPr>
                <w:color w:val="auto"/>
                <w:szCs w:val="24"/>
              </w:rPr>
              <w:t>Medio-basso</w:t>
            </w:r>
          </w:p>
          <w:p w14:paraId="1FED19DD" w14:textId="77777777" w:rsidR="00565ECE" w:rsidRPr="007F6C8B" w:rsidRDefault="00565ECE" w:rsidP="00565ECE">
            <w:pPr>
              <w:pStyle w:val="Normale1"/>
              <w:numPr>
                <w:ilvl w:val="0"/>
                <w:numId w:val="15"/>
              </w:numPr>
              <w:ind w:left="720" w:hanging="360"/>
              <w:jc w:val="both"/>
              <w:rPr>
                <w:color w:val="auto"/>
                <w:szCs w:val="24"/>
              </w:rPr>
            </w:pPr>
            <w:r w:rsidRPr="007F6C8B">
              <w:rPr>
                <w:color w:val="auto"/>
                <w:szCs w:val="24"/>
              </w:rPr>
              <w:t>Basso</w:t>
            </w:r>
          </w:p>
          <w:p w14:paraId="6606082D" w14:textId="77777777" w:rsidR="00565ECE" w:rsidRPr="007F6C8B" w:rsidRDefault="00565ECE" w:rsidP="00565ECE">
            <w:pPr>
              <w:pStyle w:val="Normale1"/>
              <w:jc w:val="both"/>
              <w:rPr>
                <w:color w:val="auto"/>
                <w:szCs w:val="24"/>
              </w:rPr>
            </w:pPr>
          </w:p>
        </w:tc>
        <w:tc>
          <w:tcPr>
            <w:tcW w:w="2350" w:type="dxa"/>
            <w:tcBorders>
              <w:top w:val="single" w:sz="4" w:space="0" w:color="000000"/>
              <w:left w:val="single" w:sz="4" w:space="0" w:color="000000"/>
              <w:bottom w:val="single" w:sz="4" w:space="0" w:color="000000"/>
            </w:tcBorders>
            <w:shd w:val="clear" w:color="auto" w:fill="auto"/>
          </w:tcPr>
          <w:p w14:paraId="10749ED6" w14:textId="77777777" w:rsidR="00565ECE" w:rsidRPr="007F6C8B" w:rsidRDefault="00565ECE" w:rsidP="00565ECE">
            <w:pPr>
              <w:pStyle w:val="Normale1"/>
              <w:numPr>
                <w:ilvl w:val="0"/>
                <w:numId w:val="16"/>
              </w:numPr>
              <w:ind w:left="720" w:hanging="360"/>
              <w:jc w:val="both"/>
              <w:rPr>
                <w:color w:val="auto"/>
                <w:szCs w:val="24"/>
              </w:rPr>
            </w:pPr>
            <w:r w:rsidRPr="007F6C8B">
              <w:rPr>
                <w:color w:val="auto"/>
                <w:szCs w:val="24"/>
              </w:rPr>
              <w:t>Lento</w:t>
            </w:r>
          </w:p>
          <w:p w14:paraId="64FE2E37" w14:textId="77777777" w:rsidR="00565ECE" w:rsidRPr="007F6C8B" w:rsidRDefault="00565ECE" w:rsidP="00565ECE">
            <w:pPr>
              <w:pStyle w:val="Normale1"/>
              <w:numPr>
                <w:ilvl w:val="0"/>
                <w:numId w:val="16"/>
              </w:numPr>
              <w:ind w:left="720" w:hanging="360"/>
              <w:jc w:val="both"/>
              <w:rPr>
                <w:color w:val="auto"/>
                <w:szCs w:val="24"/>
              </w:rPr>
            </w:pPr>
            <w:r w:rsidRPr="007F6C8B">
              <w:rPr>
                <w:color w:val="auto"/>
                <w:szCs w:val="24"/>
              </w:rPr>
              <w:t>Regolare</w:t>
            </w:r>
          </w:p>
          <w:p w14:paraId="063FCFD9" w14:textId="77777777" w:rsidR="00565ECE" w:rsidRPr="007F6C8B" w:rsidRDefault="00565ECE" w:rsidP="00565ECE">
            <w:pPr>
              <w:pStyle w:val="Normale1"/>
              <w:numPr>
                <w:ilvl w:val="0"/>
                <w:numId w:val="16"/>
              </w:numPr>
              <w:ind w:left="720" w:hanging="360"/>
              <w:jc w:val="both"/>
              <w:rPr>
                <w:color w:val="auto"/>
                <w:szCs w:val="24"/>
              </w:rPr>
            </w:pPr>
            <w:r w:rsidRPr="007F6C8B">
              <w:rPr>
                <w:color w:val="auto"/>
                <w:szCs w:val="24"/>
              </w:rPr>
              <w:t>Sostenuto</w:t>
            </w:r>
          </w:p>
          <w:p w14:paraId="59155F78" w14:textId="77777777" w:rsidR="00565ECE" w:rsidRPr="007F6C8B" w:rsidRDefault="00565ECE" w:rsidP="00565ECE">
            <w:pPr>
              <w:pStyle w:val="Normale1"/>
              <w:jc w:val="both"/>
              <w:rPr>
                <w:color w:val="auto"/>
                <w:szCs w:val="24"/>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Pr>
          <w:p w14:paraId="23FC5BCE" w14:textId="77777777" w:rsidR="00565ECE" w:rsidRPr="007F6C8B" w:rsidRDefault="00565ECE" w:rsidP="00565ECE">
            <w:pPr>
              <w:pStyle w:val="Normale1"/>
              <w:numPr>
                <w:ilvl w:val="0"/>
                <w:numId w:val="17"/>
              </w:numPr>
              <w:ind w:left="720" w:hanging="360"/>
              <w:jc w:val="both"/>
              <w:rPr>
                <w:color w:val="auto"/>
                <w:szCs w:val="24"/>
              </w:rPr>
            </w:pPr>
            <w:r w:rsidRPr="007F6C8B">
              <w:rPr>
                <w:color w:val="auto"/>
                <w:szCs w:val="24"/>
              </w:rPr>
              <w:t>Sereno</w:t>
            </w:r>
          </w:p>
          <w:p w14:paraId="235AC62E" w14:textId="77777777" w:rsidR="00565ECE" w:rsidRPr="007F6C8B" w:rsidRDefault="00565ECE" w:rsidP="00565ECE">
            <w:pPr>
              <w:pStyle w:val="Normale1"/>
              <w:numPr>
                <w:ilvl w:val="0"/>
                <w:numId w:val="17"/>
              </w:numPr>
              <w:ind w:left="720" w:hanging="360"/>
              <w:jc w:val="both"/>
              <w:rPr>
                <w:color w:val="auto"/>
                <w:szCs w:val="24"/>
              </w:rPr>
            </w:pPr>
            <w:r w:rsidRPr="007F6C8B">
              <w:rPr>
                <w:color w:val="auto"/>
                <w:szCs w:val="24"/>
              </w:rPr>
              <w:t>Buono</w:t>
            </w:r>
          </w:p>
          <w:p w14:paraId="6C718C1B" w14:textId="77777777" w:rsidR="00565ECE" w:rsidRPr="007F6C8B" w:rsidRDefault="00565ECE" w:rsidP="00565ECE">
            <w:pPr>
              <w:pStyle w:val="Normale1"/>
              <w:numPr>
                <w:ilvl w:val="0"/>
                <w:numId w:val="17"/>
              </w:numPr>
              <w:ind w:left="720" w:hanging="360"/>
              <w:jc w:val="both"/>
              <w:rPr>
                <w:color w:val="auto"/>
                <w:szCs w:val="24"/>
              </w:rPr>
            </w:pPr>
            <w:r w:rsidRPr="007F6C8B">
              <w:rPr>
                <w:color w:val="auto"/>
                <w:szCs w:val="24"/>
              </w:rPr>
              <w:t>A volte conflittuale</w:t>
            </w:r>
          </w:p>
          <w:p w14:paraId="5B18C6E4" w14:textId="77777777" w:rsidR="00565ECE" w:rsidRPr="007F6C8B" w:rsidRDefault="00565ECE" w:rsidP="00565ECE">
            <w:pPr>
              <w:pStyle w:val="Normale1"/>
              <w:numPr>
                <w:ilvl w:val="0"/>
                <w:numId w:val="17"/>
              </w:numPr>
              <w:ind w:left="720" w:hanging="360"/>
              <w:jc w:val="both"/>
              <w:rPr>
                <w:color w:val="auto"/>
                <w:szCs w:val="24"/>
              </w:rPr>
            </w:pPr>
            <w:r w:rsidRPr="007F6C8B">
              <w:rPr>
                <w:color w:val="auto"/>
                <w:szCs w:val="24"/>
              </w:rPr>
              <w:t>Problematico</w:t>
            </w:r>
          </w:p>
          <w:p w14:paraId="609305FF" w14:textId="77777777" w:rsidR="00565ECE" w:rsidRPr="007F6C8B" w:rsidRDefault="00565ECE" w:rsidP="00565ECE">
            <w:pPr>
              <w:pStyle w:val="Normale1"/>
              <w:jc w:val="both"/>
              <w:rPr>
                <w:color w:val="auto"/>
                <w:szCs w:val="24"/>
              </w:rPr>
            </w:pPr>
          </w:p>
        </w:tc>
      </w:tr>
    </w:tbl>
    <w:p w14:paraId="2DE90BEE" w14:textId="77777777" w:rsidR="007F6C8B" w:rsidRPr="00565ECE" w:rsidRDefault="00565ECE" w:rsidP="007F6C8B">
      <w:pPr>
        <w:pStyle w:val="Normale1"/>
        <w:tabs>
          <w:tab w:val="center" w:pos="4960"/>
        </w:tabs>
        <w:rPr>
          <w:rFonts w:eastAsiaTheme="minorHAnsi"/>
          <w:color w:val="auto"/>
          <w:kern w:val="0"/>
          <w:sz w:val="28"/>
          <w:szCs w:val="28"/>
          <w:lang w:eastAsia="en-US" w:bidi="ar-SA"/>
        </w:rPr>
      </w:pPr>
      <w:r w:rsidRPr="00565ECE">
        <w:rPr>
          <w:rFonts w:eastAsiaTheme="minorHAnsi"/>
          <w:color w:val="auto"/>
          <w:kern w:val="0"/>
          <w:sz w:val="28"/>
          <w:szCs w:val="28"/>
          <w:lang w:eastAsia="en-US" w:bidi="ar-SA"/>
        </w:rPr>
        <w:t xml:space="preserve">                             </w:t>
      </w:r>
      <w:r>
        <w:rPr>
          <w:rFonts w:eastAsiaTheme="minorHAnsi"/>
          <w:color w:val="auto"/>
          <w:kern w:val="0"/>
          <w:sz w:val="28"/>
          <w:szCs w:val="28"/>
          <w:lang w:eastAsia="en-US" w:bidi="ar-SA"/>
        </w:rPr>
        <w:t xml:space="preserve">                          </w:t>
      </w:r>
      <w:r w:rsidRPr="00565ECE">
        <w:rPr>
          <w:rFonts w:eastAsiaTheme="minorHAnsi"/>
          <w:color w:val="auto"/>
          <w:kern w:val="0"/>
          <w:sz w:val="28"/>
          <w:szCs w:val="28"/>
          <w:lang w:eastAsia="en-US" w:bidi="ar-SA"/>
        </w:rPr>
        <w:t>Profilo della classe</w:t>
      </w:r>
    </w:p>
    <w:p w14:paraId="607B6541" w14:textId="77777777" w:rsidR="00565ECE" w:rsidRDefault="00565ECE" w:rsidP="007F6C8B">
      <w:pPr>
        <w:pStyle w:val="Normale1"/>
        <w:tabs>
          <w:tab w:val="center" w:pos="4960"/>
        </w:tabs>
        <w:rPr>
          <w:rFonts w:eastAsiaTheme="minorHAnsi"/>
          <w:color w:val="auto"/>
          <w:kern w:val="0"/>
          <w:szCs w:val="24"/>
          <w:lang w:eastAsia="en-US" w:bidi="ar-SA"/>
        </w:rPr>
      </w:pPr>
    </w:p>
    <w:p w14:paraId="78E84680" w14:textId="77777777" w:rsidR="007F6C8B" w:rsidRPr="00CF33A6" w:rsidRDefault="007F6C8B" w:rsidP="007F6C8B">
      <w:pPr>
        <w:pStyle w:val="Normale1"/>
        <w:tabs>
          <w:tab w:val="center" w:pos="4960"/>
        </w:tabs>
        <w:rPr>
          <w:b/>
          <w:color w:val="auto"/>
          <w:sz w:val="20"/>
        </w:rPr>
      </w:pPr>
    </w:p>
    <w:p w14:paraId="01E59F2E" w14:textId="4E99527B" w:rsidR="00565ECE" w:rsidRDefault="00347329" w:rsidP="00565ECE">
      <w:pPr>
        <w:pStyle w:val="Titolo8"/>
        <w:numPr>
          <w:ilvl w:val="0"/>
          <w:numId w:val="0"/>
        </w:numPr>
        <w:rPr>
          <w:rFonts w:ascii="Times New Roman" w:hAnsi="Times New Roman" w:cs="Times New Roman"/>
          <w:sz w:val="24"/>
          <w:szCs w:val="24"/>
        </w:rPr>
      </w:pPr>
      <w:r>
        <w:rPr>
          <w:rFonts w:ascii="Times New Roman" w:hAnsi="Times New Roman" w:cs="Times New Roman"/>
          <w:sz w:val="24"/>
          <w:szCs w:val="24"/>
        </w:rPr>
        <w:t xml:space="preserve">L’ambiente socio culturale  </w:t>
      </w:r>
    </w:p>
    <w:p w14:paraId="611852CB" w14:textId="324156C5" w:rsidR="00565ECE" w:rsidRDefault="00342EA4" w:rsidP="00565ECE">
      <w:pPr>
        <w:pStyle w:val="Titolo8"/>
        <w:numPr>
          <w:ilvl w:val="0"/>
          <w:numId w:val="0"/>
        </w:numPr>
        <w:rPr>
          <w:rFonts w:ascii="Times New Roman" w:hAnsi="Times New Roman" w:cs="Times New Roman"/>
          <w:b w:val="0"/>
          <w:bCs w:val="0"/>
          <w:sz w:val="24"/>
          <w:szCs w:val="24"/>
          <w:lang w:val="it-IT"/>
        </w:rPr>
      </w:pPr>
      <w:r w:rsidRPr="00342EA4">
        <w:rPr>
          <w:rFonts w:ascii="Times New Roman" w:hAnsi="Times New Roman" w:cs="Times New Roman"/>
          <w:b w:val="0"/>
          <w:bCs w:val="0"/>
          <w:sz w:val="24"/>
          <w:szCs w:val="24"/>
          <w:shd w:val="clear" w:color="auto" w:fill="E6E6E6"/>
          <w:lang w:val="it-IT"/>
        </w:rPr>
        <w:t>DESCRIZIONE DELL’AMBIENTE SOCIO CULTURALE</w:t>
      </w:r>
      <w:r w:rsidRPr="00342EA4">
        <w:rPr>
          <w:rFonts w:ascii="Times New Roman" w:hAnsi="Times New Roman" w:cs="Times New Roman"/>
          <w:b w:val="0"/>
          <w:bCs w:val="0"/>
          <w:sz w:val="24"/>
          <w:szCs w:val="24"/>
          <w:lang w:val="it-IT"/>
        </w:rPr>
        <w:t>:</w:t>
      </w:r>
    </w:p>
    <w:p w14:paraId="0FAA8701" w14:textId="77777777" w:rsidR="00CC6321" w:rsidRPr="00CC6321" w:rsidRDefault="00CC6321" w:rsidP="00CC6321">
      <w:pPr>
        <w:rPr>
          <w:lang w:eastAsia="ar-SA"/>
        </w:rPr>
      </w:pPr>
    </w:p>
    <w:p w14:paraId="7D2D2098" w14:textId="37D2375A" w:rsidR="00342EA4" w:rsidRDefault="00342EA4" w:rsidP="00342EA4">
      <w:pPr>
        <w:spacing w:line="360" w:lineRule="auto"/>
        <w:jc w:val="both"/>
        <w:rPr>
          <w:rFonts w:ascii="Times New Roman" w:hAnsi="Times New Roman" w:cs="Times New Roman"/>
          <w:bCs/>
          <w:sz w:val="24"/>
          <w:szCs w:val="24"/>
        </w:rPr>
      </w:pPr>
    </w:p>
    <w:p w14:paraId="474858CF" w14:textId="77777777" w:rsidR="00565ECE" w:rsidRPr="00342EA4" w:rsidRDefault="00565ECE" w:rsidP="00342EA4">
      <w:pPr>
        <w:spacing w:line="360" w:lineRule="auto"/>
        <w:jc w:val="both"/>
        <w:rPr>
          <w:rFonts w:ascii="Times New Roman" w:hAnsi="Times New Roman" w:cs="Times New Roman"/>
          <w:bCs/>
          <w:sz w:val="24"/>
          <w:szCs w:val="24"/>
        </w:rPr>
      </w:pPr>
    </w:p>
    <w:p w14:paraId="3D83E520" w14:textId="77777777" w:rsidR="00342EA4" w:rsidRPr="00342EA4" w:rsidRDefault="00342EA4" w:rsidP="00342EA4">
      <w:pPr>
        <w:spacing w:line="360" w:lineRule="auto"/>
        <w:jc w:val="both"/>
        <w:rPr>
          <w:rFonts w:ascii="Times New Roman" w:hAnsi="Times New Roman" w:cs="Times New Roman"/>
          <w:b/>
          <w:sz w:val="24"/>
          <w:szCs w:val="24"/>
          <w:shd w:val="clear" w:color="auto" w:fill="E6E6E6"/>
        </w:rPr>
      </w:pPr>
      <w:r w:rsidRPr="00342EA4">
        <w:rPr>
          <w:rFonts w:ascii="Times New Roman" w:hAnsi="Times New Roman" w:cs="Times New Roman"/>
          <w:b/>
          <w:bCs/>
          <w:sz w:val="24"/>
          <w:szCs w:val="24"/>
          <w:shd w:val="clear" w:color="auto" w:fill="E6E6E6"/>
        </w:rPr>
        <w:t>BREVE PROFILO DESCRITTIVO DELLA SCOLARESCA IN RELAZIONE ALL’</w:t>
      </w:r>
      <w:r w:rsidRPr="00342EA4">
        <w:rPr>
          <w:rFonts w:ascii="Times New Roman" w:hAnsi="Times New Roman" w:cs="Times New Roman"/>
          <w:b/>
          <w:sz w:val="24"/>
          <w:szCs w:val="24"/>
          <w:shd w:val="clear" w:color="auto" w:fill="E6E6E6"/>
        </w:rPr>
        <w:t>AMBITO RELAZIONALE, COMPORTAMENTALE E DIDATTICO</w:t>
      </w:r>
    </w:p>
    <w:p w14:paraId="5FDA4542" w14:textId="77777777" w:rsidR="00342EA4" w:rsidRDefault="00342EA4" w:rsidP="00342EA4">
      <w:pPr>
        <w:jc w:val="center"/>
        <w:rPr>
          <w:rFonts w:ascii="Times New Roman" w:hAnsi="Times New Roman" w:cs="Times New Roman"/>
          <w:sz w:val="24"/>
          <w:szCs w:val="24"/>
        </w:rPr>
      </w:pPr>
    </w:p>
    <w:p w14:paraId="539FE4C5" w14:textId="77777777" w:rsidR="00D77119" w:rsidRDefault="00D77119" w:rsidP="00342EA4">
      <w:pPr>
        <w:jc w:val="center"/>
        <w:rPr>
          <w:rFonts w:ascii="Times New Roman" w:hAnsi="Times New Roman" w:cs="Times New Roman"/>
          <w:sz w:val="24"/>
          <w:szCs w:val="24"/>
        </w:rPr>
      </w:pPr>
    </w:p>
    <w:p w14:paraId="38184218" w14:textId="77777777" w:rsidR="00D77119" w:rsidRDefault="00D77119" w:rsidP="00342EA4">
      <w:pPr>
        <w:jc w:val="center"/>
        <w:rPr>
          <w:rFonts w:ascii="Times New Roman" w:hAnsi="Times New Roman" w:cs="Times New Roman"/>
          <w:sz w:val="24"/>
          <w:szCs w:val="24"/>
        </w:rPr>
      </w:pPr>
    </w:p>
    <w:p w14:paraId="15AC551C" w14:textId="77777777" w:rsidR="00D77119" w:rsidRDefault="00D77119" w:rsidP="00342EA4">
      <w:pPr>
        <w:jc w:val="center"/>
        <w:rPr>
          <w:rFonts w:ascii="Times New Roman" w:hAnsi="Times New Roman" w:cs="Times New Roman"/>
          <w:sz w:val="24"/>
          <w:szCs w:val="24"/>
        </w:rPr>
      </w:pPr>
    </w:p>
    <w:p w14:paraId="0F49C41A" w14:textId="77777777" w:rsidR="0048360C" w:rsidRDefault="0048360C" w:rsidP="00342EA4">
      <w:pPr>
        <w:jc w:val="center"/>
        <w:rPr>
          <w:rFonts w:ascii="Times New Roman" w:hAnsi="Times New Roman" w:cs="Times New Roman"/>
          <w:sz w:val="24"/>
          <w:szCs w:val="24"/>
        </w:rPr>
      </w:pPr>
    </w:p>
    <w:p w14:paraId="1BF4E460" w14:textId="77777777" w:rsidR="0048360C" w:rsidRDefault="0048360C">
      <w:pPr>
        <w:rPr>
          <w:rFonts w:ascii="Times New Roman" w:hAnsi="Times New Roman" w:cs="Times New Roman"/>
          <w:sz w:val="24"/>
          <w:szCs w:val="24"/>
        </w:rPr>
      </w:pPr>
      <w:r>
        <w:rPr>
          <w:rFonts w:ascii="Times New Roman" w:hAnsi="Times New Roman" w:cs="Times New Roman"/>
          <w:sz w:val="24"/>
          <w:szCs w:val="24"/>
        </w:rPr>
        <w:br w:type="page"/>
      </w:r>
    </w:p>
    <w:p w14:paraId="1CEA02EE" w14:textId="77777777" w:rsidR="00342EA4" w:rsidRDefault="00342EA4" w:rsidP="00342EA4">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COMPORTAMENTO  SOCIALE E DI LAVORO INIZIALE </w:t>
      </w:r>
    </w:p>
    <w:tbl>
      <w:tblPr>
        <w:tblStyle w:val="Elencochiaro-Colore3"/>
        <w:tblW w:w="86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40"/>
        <w:gridCol w:w="700"/>
        <w:gridCol w:w="700"/>
        <w:gridCol w:w="700"/>
        <w:gridCol w:w="700"/>
        <w:gridCol w:w="700"/>
        <w:gridCol w:w="700"/>
      </w:tblGrid>
      <w:tr w:rsidR="003018FF" w:rsidRPr="0048360C" w14:paraId="2B87BB91" w14:textId="0ECAB5C5" w:rsidTr="003018FF">
        <w:trPr>
          <w:cnfStyle w:val="100000000000" w:firstRow="1" w:lastRow="0" w:firstColumn="0" w:lastColumn="0" w:oddVBand="0" w:evenVBand="0" w:oddHBand="0" w:evenHBand="0" w:firstRowFirstColumn="0" w:firstRowLastColumn="0" w:lastRowFirstColumn="0" w:lastRowLastColumn="0"/>
          <w:trHeight w:val="2162"/>
          <w:jc w:val="center"/>
        </w:trPr>
        <w:tc>
          <w:tcPr>
            <w:cnfStyle w:val="001000000000" w:firstRow="0" w:lastRow="0" w:firstColumn="1" w:lastColumn="0" w:oddVBand="0" w:evenVBand="0" w:oddHBand="0" w:evenHBand="0" w:firstRowFirstColumn="0" w:firstRowLastColumn="0" w:lastRowFirstColumn="0" w:lastRowLastColumn="0"/>
            <w:tcW w:w="4440" w:type="dxa"/>
            <w:shd w:val="clear" w:color="auto" w:fill="D9D9D9" w:themeFill="background1" w:themeFillShade="D9"/>
            <w:noWrap/>
            <w:vAlign w:val="bottom"/>
            <w:hideMark/>
          </w:tcPr>
          <w:p w14:paraId="587F25F2" w14:textId="77777777" w:rsidR="003018FF" w:rsidRPr="0048360C" w:rsidRDefault="003018FF" w:rsidP="0048360C">
            <w:pPr>
              <w:jc w:val="center"/>
              <w:rPr>
                <w:rFonts w:ascii="Calibri" w:eastAsia="Times New Roman" w:hAnsi="Calibri" w:cs="Calibri"/>
                <w:color w:val="auto"/>
                <w:lang w:eastAsia="it-IT"/>
              </w:rPr>
            </w:pPr>
            <w:r w:rsidRPr="0048360C">
              <w:rPr>
                <w:rFonts w:ascii="Calibri" w:eastAsia="Times New Roman" w:hAnsi="Calibri" w:cs="Calibri"/>
                <w:color w:val="auto"/>
                <w:lang w:eastAsia="it-IT"/>
              </w:rPr>
              <w:t>ALUNNI</w:t>
            </w:r>
          </w:p>
        </w:tc>
        <w:tc>
          <w:tcPr>
            <w:tcW w:w="700" w:type="dxa"/>
            <w:shd w:val="clear" w:color="auto" w:fill="D9D9D9" w:themeFill="background1" w:themeFillShade="D9"/>
            <w:noWrap/>
            <w:textDirection w:val="btLr"/>
            <w:hideMark/>
          </w:tcPr>
          <w:p w14:paraId="20DFABAD" w14:textId="2B48340C" w:rsidR="003018FF" w:rsidRPr="0048360C" w:rsidRDefault="003018FF" w:rsidP="004836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lang w:eastAsia="it-IT"/>
              </w:rPr>
            </w:pPr>
            <w:r w:rsidRPr="0048360C">
              <w:rPr>
                <w:rFonts w:ascii="Calibri" w:eastAsia="Times New Roman" w:hAnsi="Calibri" w:cs="Calibri"/>
                <w:color w:val="auto"/>
                <w:sz w:val="18"/>
                <w:szCs w:val="18"/>
                <w:lang w:eastAsia="it-IT"/>
              </w:rPr>
              <w:t>Risp</w:t>
            </w:r>
            <w:r w:rsidR="002C7AFA">
              <w:rPr>
                <w:rFonts w:ascii="Calibri" w:eastAsia="Times New Roman" w:hAnsi="Calibri" w:cs="Calibri"/>
                <w:color w:val="auto"/>
                <w:sz w:val="18"/>
                <w:szCs w:val="18"/>
                <w:lang w:eastAsia="it-IT"/>
              </w:rPr>
              <w:t>etto delle regole</w:t>
            </w:r>
          </w:p>
        </w:tc>
        <w:tc>
          <w:tcPr>
            <w:tcW w:w="700" w:type="dxa"/>
            <w:shd w:val="clear" w:color="auto" w:fill="D9D9D9" w:themeFill="background1" w:themeFillShade="D9"/>
            <w:noWrap/>
            <w:textDirection w:val="btLr"/>
            <w:hideMark/>
          </w:tcPr>
          <w:p w14:paraId="3FC9E1DE" w14:textId="77777777" w:rsidR="003018FF" w:rsidRPr="0048360C" w:rsidRDefault="003018FF" w:rsidP="004836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lang w:eastAsia="it-IT"/>
              </w:rPr>
            </w:pPr>
            <w:r w:rsidRPr="0048360C">
              <w:rPr>
                <w:rFonts w:ascii="Calibri" w:eastAsia="Times New Roman" w:hAnsi="Calibri" w:cs="Calibri"/>
                <w:color w:val="auto"/>
                <w:sz w:val="18"/>
                <w:szCs w:val="18"/>
                <w:lang w:eastAsia="it-IT"/>
              </w:rPr>
              <w:t>Rispetto dell'ambiente</w:t>
            </w:r>
          </w:p>
        </w:tc>
        <w:tc>
          <w:tcPr>
            <w:tcW w:w="700" w:type="dxa"/>
            <w:shd w:val="clear" w:color="auto" w:fill="D9D9D9" w:themeFill="background1" w:themeFillShade="D9"/>
            <w:noWrap/>
            <w:textDirection w:val="btLr"/>
            <w:hideMark/>
          </w:tcPr>
          <w:p w14:paraId="3EEAC935" w14:textId="77777777" w:rsidR="003018FF" w:rsidRPr="0048360C" w:rsidRDefault="003018FF" w:rsidP="004836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lang w:eastAsia="it-IT"/>
              </w:rPr>
            </w:pPr>
            <w:r w:rsidRPr="0048360C">
              <w:rPr>
                <w:rFonts w:ascii="Calibri" w:eastAsia="Times New Roman" w:hAnsi="Calibri" w:cs="Calibri"/>
                <w:color w:val="auto"/>
                <w:sz w:val="18"/>
                <w:szCs w:val="18"/>
                <w:lang w:eastAsia="it-IT"/>
              </w:rPr>
              <w:t>Relazione con gli altri</w:t>
            </w:r>
          </w:p>
        </w:tc>
        <w:tc>
          <w:tcPr>
            <w:tcW w:w="700" w:type="dxa"/>
            <w:shd w:val="clear" w:color="auto" w:fill="D9D9D9" w:themeFill="background1" w:themeFillShade="D9"/>
            <w:noWrap/>
            <w:textDirection w:val="btLr"/>
            <w:hideMark/>
          </w:tcPr>
          <w:p w14:paraId="5035BBA3" w14:textId="1EF048F8" w:rsidR="003018FF" w:rsidRPr="0048360C" w:rsidRDefault="003018FF" w:rsidP="004836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lang w:eastAsia="it-IT"/>
              </w:rPr>
            </w:pPr>
            <w:r w:rsidRPr="0048360C">
              <w:rPr>
                <w:rFonts w:ascii="Calibri" w:eastAsia="Times New Roman" w:hAnsi="Calibri" w:cs="Calibri"/>
                <w:color w:val="auto"/>
                <w:sz w:val="18"/>
                <w:szCs w:val="18"/>
                <w:lang w:eastAsia="it-IT"/>
              </w:rPr>
              <w:t>Attenzione</w:t>
            </w:r>
            <w:r>
              <w:rPr>
                <w:rFonts w:ascii="Calibri" w:eastAsia="Times New Roman" w:hAnsi="Calibri" w:cs="Calibri"/>
                <w:color w:val="auto"/>
                <w:sz w:val="18"/>
                <w:szCs w:val="18"/>
                <w:lang w:eastAsia="it-IT"/>
              </w:rPr>
              <w:t xml:space="preserve"> e interesse</w:t>
            </w:r>
            <w:r w:rsidR="00317695">
              <w:rPr>
                <w:rFonts w:ascii="Calibri" w:eastAsia="Times New Roman" w:hAnsi="Calibri" w:cs="Calibri"/>
                <w:color w:val="auto"/>
                <w:sz w:val="18"/>
                <w:szCs w:val="18"/>
                <w:lang w:eastAsia="it-IT"/>
              </w:rPr>
              <w:t xml:space="preserve"> </w:t>
            </w:r>
          </w:p>
        </w:tc>
        <w:tc>
          <w:tcPr>
            <w:tcW w:w="700" w:type="dxa"/>
            <w:shd w:val="clear" w:color="auto" w:fill="D9D9D9" w:themeFill="background1" w:themeFillShade="D9"/>
            <w:noWrap/>
            <w:textDirection w:val="btLr"/>
            <w:hideMark/>
          </w:tcPr>
          <w:p w14:paraId="386C3DB3" w14:textId="7134E791" w:rsidR="003018FF" w:rsidRPr="0048360C" w:rsidRDefault="003018FF" w:rsidP="004836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lang w:eastAsia="it-IT"/>
              </w:rPr>
            </w:pPr>
            <w:r w:rsidRPr="0048360C">
              <w:rPr>
                <w:rFonts w:ascii="Calibri" w:eastAsia="Times New Roman" w:hAnsi="Calibri" w:cs="Calibri"/>
                <w:color w:val="auto"/>
                <w:sz w:val="18"/>
                <w:szCs w:val="18"/>
                <w:lang w:eastAsia="it-IT"/>
              </w:rPr>
              <w:t>Impegno e partecipazione</w:t>
            </w:r>
            <w:r w:rsidR="00D21685">
              <w:rPr>
                <w:rFonts w:ascii="Calibri" w:eastAsia="Times New Roman" w:hAnsi="Calibri" w:cs="Calibri"/>
                <w:color w:val="auto"/>
                <w:sz w:val="18"/>
                <w:szCs w:val="18"/>
                <w:lang w:eastAsia="it-IT"/>
              </w:rPr>
              <w:t xml:space="preserve"> </w:t>
            </w:r>
          </w:p>
        </w:tc>
        <w:tc>
          <w:tcPr>
            <w:tcW w:w="700" w:type="dxa"/>
            <w:shd w:val="clear" w:color="auto" w:fill="D9D9D9" w:themeFill="background1" w:themeFillShade="D9"/>
            <w:textDirection w:val="btLr"/>
          </w:tcPr>
          <w:p w14:paraId="11ABF82C" w14:textId="0F8DAE28" w:rsidR="003018FF" w:rsidRPr="0048360C" w:rsidRDefault="003018FF" w:rsidP="004836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it-IT"/>
              </w:rPr>
            </w:pPr>
            <w:r w:rsidRPr="003018FF">
              <w:rPr>
                <w:rFonts w:ascii="Calibri" w:eastAsia="Times New Roman" w:hAnsi="Calibri" w:cs="Calibri"/>
                <w:color w:val="auto"/>
                <w:sz w:val="18"/>
                <w:szCs w:val="18"/>
                <w:lang w:eastAsia="it-IT"/>
              </w:rPr>
              <w:t>Puntualità nella consegna</w:t>
            </w:r>
            <w:r w:rsidR="00CF4868">
              <w:rPr>
                <w:rFonts w:ascii="Calibri" w:eastAsia="Times New Roman" w:hAnsi="Calibri" w:cs="Calibri"/>
                <w:color w:val="auto"/>
                <w:sz w:val="18"/>
                <w:szCs w:val="18"/>
                <w:lang w:eastAsia="it-IT"/>
              </w:rPr>
              <w:t xml:space="preserve"> </w:t>
            </w:r>
          </w:p>
        </w:tc>
      </w:tr>
      <w:tr w:rsidR="003018FF" w:rsidRPr="0048360C" w14:paraId="3FF1D5C5" w14:textId="0D5C6CE8" w:rsidTr="003018F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440" w:type="dxa"/>
            <w:noWrap/>
          </w:tcPr>
          <w:p w14:paraId="113384B8" w14:textId="6C4BB174" w:rsidR="003018FF" w:rsidRPr="0048360C" w:rsidRDefault="003018FF" w:rsidP="0048360C">
            <w:pPr>
              <w:rPr>
                <w:rFonts w:ascii="Calibri" w:eastAsia="Times New Roman" w:hAnsi="Calibri" w:cs="Calibri"/>
                <w:color w:val="000000"/>
                <w:lang w:eastAsia="it-IT"/>
              </w:rPr>
            </w:pPr>
          </w:p>
        </w:tc>
        <w:tc>
          <w:tcPr>
            <w:tcW w:w="700" w:type="dxa"/>
            <w:noWrap/>
          </w:tcPr>
          <w:p w14:paraId="00772E8F" w14:textId="18FC551E"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7741E1C3" w14:textId="5A0A65EA"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357EF06D" w14:textId="511FF01C"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61DA4AE8" w14:textId="5BF495B4"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0E7880CC" w14:textId="123B1930"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tcPr>
          <w:p w14:paraId="2DCAA73F" w14:textId="77777777"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r>
      <w:tr w:rsidR="003018FF" w:rsidRPr="0048360C" w14:paraId="5AF89419" w14:textId="527EE0BF" w:rsidTr="003018FF">
        <w:trPr>
          <w:trHeight w:val="454"/>
          <w:jc w:val="center"/>
        </w:trPr>
        <w:tc>
          <w:tcPr>
            <w:cnfStyle w:val="001000000000" w:firstRow="0" w:lastRow="0" w:firstColumn="1" w:lastColumn="0" w:oddVBand="0" w:evenVBand="0" w:oddHBand="0" w:evenHBand="0" w:firstRowFirstColumn="0" w:firstRowLastColumn="0" w:lastRowFirstColumn="0" w:lastRowLastColumn="0"/>
            <w:tcW w:w="4440" w:type="dxa"/>
            <w:noWrap/>
          </w:tcPr>
          <w:p w14:paraId="3BA2C13B" w14:textId="2EE3A9BA" w:rsidR="003018FF" w:rsidRPr="0048360C" w:rsidRDefault="003018FF" w:rsidP="0048360C">
            <w:pPr>
              <w:rPr>
                <w:rFonts w:ascii="Calibri" w:eastAsia="Times New Roman" w:hAnsi="Calibri" w:cs="Calibri"/>
                <w:color w:val="000000"/>
                <w:lang w:eastAsia="it-IT"/>
              </w:rPr>
            </w:pPr>
          </w:p>
        </w:tc>
        <w:tc>
          <w:tcPr>
            <w:tcW w:w="700" w:type="dxa"/>
            <w:noWrap/>
          </w:tcPr>
          <w:p w14:paraId="6DDBC607" w14:textId="5E852139"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2348F354" w14:textId="7D20630F"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40ABAFDD" w14:textId="4D1F1E36"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15867CAA" w14:textId="514B3438"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63695541" w14:textId="0041F353"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tcPr>
          <w:p w14:paraId="6880D674" w14:textId="77777777"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r>
      <w:tr w:rsidR="003018FF" w:rsidRPr="0048360C" w14:paraId="7D161B8B" w14:textId="31AFFC87" w:rsidTr="003018F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440" w:type="dxa"/>
            <w:noWrap/>
          </w:tcPr>
          <w:p w14:paraId="0D567C18" w14:textId="6EF2FE56" w:rsidR="003018FF" w:rsidRPr="0048360C" w:rsidRDefault="003018FF" w:rsidP="0048360C">
            <w:pPr>
              <w:rPr>
                <w:rFonts w:ascii="Calibri" w:eastAsia="Times New Roman" w:hAnsi="Calibri" w:cs="Calibri"/>
                <w:color w:val="000000"/>
                <w:lang w:eastAsia="it-IT"/>
              </w:rPr>
            </w:pPr>
          </w:p>
        </w:tc>
        <w:tc>
          <w:tcPr>
            <w:tcW w:w="700" w:type="dxa"/>
            <w:noWrap/>
          </w:tcPr>
          <w:p w14:paraId="49E3659B" w14:textId="14F2FFC6"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33BDD0B0" w14:textId="3EDF3B4E"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13FBC090" w14:textId="77002A91"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3C1718DF" w14:textId="3DD6DD9A"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5D220491" w14:textId="345869CA"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tcPr>
          <w:p w14:paraId="47779F75" w14:textId="77777777"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r>
      <w:tr w:rsidR="003018FF" w:rsidRPr="0048360C" w14:paraId="37339898" w14:textId="532D323B" w:rsidTr="003018FF">
        <w:trPr>
          <w:trHeight w:val="454"/>
          <w:jc w:val="center"/>
        </w:trPr>
        <w:tc>
          <w:tcPr>
            <w:cnfStyle w:val="001000000000" w:firstRow="0" w:lastRow="0" w:firstColumn="1" w:lastColumn="0" w:oddVBand="0" w:evenVBand="0" w:oddHBand="0" w:evenHBand="0" w:firstRowFirstColumn="0" w:firstRowLastColumn="0" w:lastRowFirstColumn="0" w:lastRowLastColumn="0"/>
            <w:tcW w:w="4440" w:type="dxa"/>
            <w:noWrap/>
          </w:tcPr>
          <w:p w14:paraId="542BA0C6" w14:textId="7B142B2A" w:rsidR="003018FF" w:rsidRPr="0048360C" w:rsidRDefault="003018FF" w:rsidP="0048360C">
            <w:pPr>
              <w:rPr>
                <w:rFonts w:ascii="Calibri" w:eastAsia="Times New Roman" w:hAnsi="Calibri" w:cs="Calibri"/>
                <w:color w:val="000000"/>
                <w:lang w:eastAsia="it-IT"/>
              </w:rPr>
            </w:pPr>
          </w:p>
        </w:tc>
        <w:tc>
          <w:tcPr>
            <w:tcW w:w="700" w:type="dxa"/>
            <w:noWrap/>
          </w:tcPr>
          <w:p w14:paraId="28C3C0BF" w14:textId="2FE9D353"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78C619AE" w14:textId="5C57D095"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62D40E30" w14:textId="03938997"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7C312984" w14:textId="5C6E03C5"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0512A43E" w14:textId="494AF9A3"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tcPr>
          <w:p w14:paraId="07ECDC66" w14:textId="77777777"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r>
      <w:tr w:rsidR="003018FF" w:rsidRPr="0048360C" w14:paraId="18A25875" w14:textId="24CFFC2A" w:rsidTr="003018F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440" w:type="dxa"/>
            <w:noWrap/>
          </w:tcPr>
          <w:p w14:paraId="5171D04A" w14:textId="4FC8E943" w:rsidR="003018FF" w:rsidRPr="0048360C" w:rsidRDefault="003018FF" w:rsidP="0048360C">
            <w:pPr>
              <w:rPr>
                <w:rFonts w:ascii="Calibri" w:eastAsia="Times New Roman" w:hAnsi="Calibri" w:cs="Calibri"/>
                <w:color w:val="000000"/>
                <w:lang w:eastAsia="it-IT"/>
              </w:rPr>
            </w:pPr>
          </w:p>
        </w:tc>
        <w:tc>
          <w:tcPr>
            <w:tcW w:w="700" w:type="dxa"/>
            <w:noWrap/>
          </w:tcPr>
          <w:p w14:paraId="16509541" w14:textId="4184FB3C"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2C7AA772" w14:textId="5E06AF6E"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7876892B" w14:textId="2909308B"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76791EC5" w14:textId="4E122458"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1F9E57FD" w14:textId="385CDFE9"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tcPr>
          <w:p w14:paraId="5A099932" w14:textId="77777777"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r>
      <w:tr w:rsidR="003018FF" w:rsidRPr="0048360C" w14:paraId="795A759D" w14:textId="3D46E702" w:rsidTr="003018FF">
        <w:trPr>
          <w:trHeight w:val="454"/>
          <w:jc w:val="center"/>
        </w:trPr>
        <w:tc>
          <w:tcPr>
            <w:cnfStyle w:val="001000000000" w:firstRow="0" w:lastRow="0" w:firstColumn="1" w:lastColumn="0" w:oddVBand="0" w:evenVBand="0" w:oddHBand="0" w:evenHBand="0" w:firstRowFirstColumn="0" w:firstRowLastColumn="0" w:lastRowFirstColumn="0" w:lastRowLastColumn="0"/>
            <w:tcW w:w="4440" w:type="dxa"/>
            <w:noWrap/>
          </w:tcPr>
          <w:p w14:paraId="27284849" w14:textId="69A984AE" w:rsidR="003018FF" w:rsidRPr="0048360C" w:rsidRDefault="003018FF" w:rsidP="0048360C">
            <w:pPr>
              <w:rPr>
                <w:rFonts w:ascii="Calibri" w:eastAsia="Times New Roman" w:hAnsi="Calibri" w:cs="Calibri"/>
                <w:color w:val="000000"/>
                <w:lang w:eastAsia="it-IT"/>
              </w:rPr>
            </w:pPr>
          </w:p>
        </w:tc>
        <w:tc>
          <w:tcPr>
            <w:tcW w:w="700" w:type="dxa"/>
            <w:noWrap/>
          </w:tcPr>
          <w:p w14:paraId="4F69F2CF" w14:textId="1BF2017D"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2E94C452" w14:textId="10AB6FF0"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1C3C3E74" w14:textId="42333011"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4E34B89D" w14:textId="6097FF8A"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579B3C05" w14:textId="25A6F255"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tcPr>
          <w:p w14:paraId="64191B61" w14:textId="77777777"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r>
      <w:tr w:rsidR="003018FF" w:rsidRPr="0048360C" w14:paraId="2C2A7FB7" w14:textId="323C4868" w:rsidTr="003018F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440" w:type="dxa"/>
            <w:noWrap/>
          </w:tcPr>
          <w:p w14:paraId="1E5EF429" w14:textId="27540325" w:rsidR="003018FF" w:rsidRPr="0048360C" w:rsidRDefault="003018FF" w:rsidP="0048360C">
            <w:pPr>
              <w:rPr>
                <w:rFonts w:ascii="Calibri" w:eastAsia="Times New Roman" w:hAnsi="Calibri" w:cs="Calibri"/>
                <w:color w:val="000000"/>
                <w:lang w:eastAsia="it-IT"/>
              </w:rPr>
            </w:pPr>
          </w:p>
        </w:tc>
        <w:tc>
          <w:tcPr>
            <w:tcW w:w="700" w:type="dxa"/>
            <w:noWrap/>
          </w:tcPr>
          <w:p w14:paraId="3BC98091" w14:textId="2365FA43"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3C5612F1" w14:textId="7AF851C5"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4D218057" w14:textId="4E363FF1"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19456CD0" w14:textId="40C7DB56"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176C2DEC" w14:textId="2E2FCDD6"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tcPr>
          <w:p w14:paraId="4DB29466" w14:textId="77777777"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r>
      <w:tr w:rsidR="003018FF" w:rsidRPr="0048360C" w14:paraId="77C46AC3" w14:textId="56F3E5FE" w:rsidTr="003018FF">
        <w:trPr>
          <w:trHeight w:val="454"/>
          <w:jc w:val="center"/>
        </w:trPr>
        <w:tc>
          <w:tcPr>
            <w:cnfStyle w:val="001000000000" w:firstRow="0" w:lastRow="0" w:firstColumn="1" w:lastColumn="0" w:oddVBand="0" w:evenVBand="0" w:oddHBand="0" w:evenHBand="0" w:firstRowFirstColumn="0" w:firstRowLastColumn="0" w:lastRowFirstColumn="0" w:lastRowLastColumn="0"/>
            <w:tcW w:w="4440" w:type="dxa"/>
            <w:noWrap/>
          </w:tcPr>
          <w:p w14:paraId="7572662B" w14:textId="5D09668D" w:rsidR="003018FF" w:rsidRPr="0048360C" w:rsidRDefault="003018FF" w:rsidP="0048360C">
            <w:pPr>
              <w:rPr>
                <w:rFonts w:ascii="Calibri" w:eastAsia="Times New Roman" w:hAnsi="Calibri" w:cs="Calibri"/>
                <w:color w:val="000000"/>
                <w:lang w:eastAsia="it-IT"/>
              </w:rPr>
            </w:pPr>
          </w:p>
        </w:tc>
        <w:tc>
          <w:tcPr>
            <w:tcW w:w="700" w:type="dxa"/>
            <w:noWrap/>
          </w:tcPr>
          <w:p w14:paraId="40C685E5" w14:textId="39499F9E"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1B0B68DA" w14:textId="729AD77C"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1FC231B0" w14:textId="38BDC813"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77F8F324" w14:textId="123FE841"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2494B3DA" w14:textId="1A3EB462"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tcPr>
          <w:p w14:paraId="65CB326A" w14:textId="77777777"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r>
      <w:tr w:rsidR="003018FF" w:rsidRPr="0048360C" w14:paraId="2B630D1A" w14:textId="3F59F0FD" w:rsidTr="003018F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440" w:type="dxa"/>
            <w:noWrap/>
          </w:tcPr>
          <w:p w14:paraId="4540C05D" w14:textId="4CB00D55" w:rsidR="003018FF" w:rsidRPr="0048360C" w:rsidRDefault="003018FF" w:rsidP="0048360C">
            <w:pPr>
              <w:rPr>
                <w:rFonts w:ascii="Calibri" w:eastAsia="Times New Roman" w:hAnsi="Calibri" w:cs="Calibri"/>
                <w:color w:val="000000"/>
                <w:lang w:eastAsia="it-IT"/>
              </w:rPr>
            </w:pPr>
          </w:p>
        </w:tc>
        <w:tc>
          <w:tcPr>
            <w:tcW w:w="700" w:type="dxa"/>
            <w:noWrap/>
          </w:tcPr>
          <w:p w14:paraId="60207DA2" w14:textId="5D2889BA"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5980A57D" w14:textId="56823B44"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37598CFE" w14:textId="269C9511"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0182CB49" w14:textId="63B15F29"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11BD6F49" w14:textId="587D35B5"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tcPr>
          <w:p w14:paraId="787EE3A3" w14:textId="77777777"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r>
      <w:tr w:rsidR="003018FF" w:rsidRPr="0048360C" w14:paraId="33FBB03C" w14:textId="36EFDA3A" w:rsidTr="003018FF">
        <w:trPr>
          <w:trHeight w:val="454"/>
          <w:jc w:val="center"/>
        </w:trPr>
        <w:tc>
          <w:tcPr>
            <w:cnfStyle w:val="001000000000" w:firstRow="0" w:lastRow="0" w:firstColumn="1" w:lastColumn="0" w:oddVBand="0" w:evenVBand="0" w:oddHBand="0" w:evenHBand="0" w:firstRowFirstColumn="0" w:firstRowLastColumn="0" w:lastRowFirstColumn="0" w:lastRowLastColumn="0"/>
            <w:tcW w:w="4440" w:type="dxa"/>
            <w:noWrap/>
          </w:tcPr>
          <w:p w14:paraId="11FA6BA9" w14:textId="0DDF0DC1" w:rsidR="003018FF" w:rsidRPr="0048360C" w:rsidRDefault="003018FF" w:rsidP="0048360C">
            <w:pPr>
              <w:rPr>
                <w:rFonts w:ascii="Calibri" w:eastAsia="Times New Roman" w:hAnsi="Calibri" w:cs="Calibri"/>
                <w:color w:val="000000"/>
                <w:lang w:eastAsia="it-IT"/>
              </w:rPr>
            </w:pPr>
          </w:p>
        </w:tc>
        <w:tc>
          <w:tcPr>
            <w:tcW w:w="700" w:type="dxa"/>
            <w:noWrap/>
          </w:tcPr>
          <w:p w14:paraId="4F00FFFB" w14:textId="40E0DF30"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7469309C" w14:textId="4D75F265"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027AD2E7" w14:textId="4CB8ED46"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3CF98FB5" w14:textId="600F799A"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4D0AD78A" w14:textId="77387F3B"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tcPr>
          <w:p w14:paraId="2A93C035" w14:textId="77777777"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r>
      <w:tr w:rsidR="003018FF" w:rsidRPr="0048360C" w14:paraId="0835F23A" w14:textId="014182A1" w:rsidTr="003018F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440" w:type="dxa"/>
            <w:noWrap/>
          </w:tcPr>
          <w:p w14:paraId="59A4C53D" w14:textId="1827A428" w:rsidR="003018FF" w:rsidRPr="0048360C" w:rsidRDefault="003018FF" w:rsidP="0048360C">
            <w:pPr>
              <w:rPr>
                <w:rFonts w:ascii="Calibri" w:eastAsia="Times New Roman" w:hAnsi="Calibri" w:cs="Calibri"/>
                <w:color w:val="000000"/>
                <w:lang w:eastAsia="it-IT"/>
              </w:rPr>
            </w:pPr>
          </w:p>
        </w:tc>
        <w:tc>
          <w:tcPr>
            <w:tcW w:w="700" w:type="dxa"/>
            <w:noWrap/>
          </w:tcPr>
          <w:p w14:paraId="212F8E07" w14:textId="601EC991"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3868665B" w14:textId="6D8D4862"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182B734C" w14:textId="01E5EA63"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55F2F3F7" w14:textId="6D737895"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64861DE6" w14:textId="411F6C5F"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tcPr>
          <w:p w14:paraId="493D1801" w14:textId="77777777"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r>
      <w:tr w:rsidR="003018FF" w:rsidRPr="0048360C" w14:paraId="4851B0A5" w14:textId="47CEBD13" w:rsidTr="003018FF">
        <w:trPr>
          <w:trHeight w:val="454"/>
          <w:jc w:val="center"/>
        </w:trPr>
        <w:tc>
          <w:tcPr>
            <w:cnfStyle w:val="001000000000" w:firstRow="0" w:lastRow="0" w:firstColumn="1" w:lastColumn="0" w:oddVBand="0" w:evenVBand="0" w:oddHBand="0" w:evenHBand="0" w:firstRowFirstColumn="0" w:firstRowLastColumn="0" w:lastRowFirstColumn="0" w:lastRowLastColumn="0"/>
            <w:tcW w:w="4440" w:type="dxa"/>
            <w:noWrap/>
          </w:tcPr>
          <w:p w14:paraId="189A3D3E" w14:textId="472435DC" w:rsidR="003018FF" w:rsidRPr="0048360C" w:rsidRDefault="003018FF" w:rsidP="0048360C">
            <w:pPr>
              <w:rPr>
                <w:rFonts w:ascii="Calibri" w:eastAsia="Times New Roman" w:hAnsi="Calibri" w:cs="Calibri"/>
                <w:color w:val="000000"/>
                <w:lang w:eastAsia="it-IT"/>
              </w:rPr>
            </w:pPr>
          </w:p>
        </w:tc>
        <w:tc>
          <w:tcPr>
            <w:tcW w:w="700" w:type="dxa"/>
            <w:noWrap/>
          </w:tcPr>
          <w:p w14:paraId="702C2067" w14:textId="4B02D7F9"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67E4080D" w14:textId="51CD45FD"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3215C5A6" w14:textId="5C1CFB54"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084C2C80" w14:textId="6C5D8DFC"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6D53F101" w14:textId="43D15C43"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tcPr>
          <w:p w14:paraId="6138579E" w14:textId="77777777"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r>
      <w:tr w:rsidR="003018FF" w:rsidRPr="0048360C" w14:paraId="105EDEBB" w14:textId="498640CF" w:rsidTr="003018F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440" w:type="dxa"/>
            <w:noWrap/>
          </w:tcPr>
          <w:p w14:paraId="00F27865" w14:textId="66E527E1" w:rsidR="003018FF" w:rsidRPr="0048360C" w:rsidRDefault="003018FF" w:rsidP="0048360C">
            <w:pPr>
              <w:rPr>
                <w:rFonts w:ascii="Calibri" w:eastAsia="Times New Roman" w:hAnsi="Calibri" w:cs="Calibri"/>
                <w:color w:val="000000"/>
                <w:lang w:eastAsia="it-IT"/>
              </w:rPr>
            </w:pPr>
          </w:p>
        </w:tc>
        <w:tc>
          <w:tcPr>
            <w:tcW w:w="700" w:type="dxa"/>
            <w:noWrap/>
          </w:tcPr>
          <w:p w14:paraId="710174FC" w14:textId="16416C51"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5FF1CD86" w14:textId="6B82DC11"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5A667B4C" w14:textId="36AC3BDF"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289508D9" w14:textId="5EE29CF5"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7881386E" w14:textId="533320EC"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tcPr>
          <w:p w14:paraId="3E711B11" w14:textId="77777777"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r>
      <w:tr w:rsidR="003018FF" w:rsidRPr="0048360C" w14:paraId="1BD2C903" w14:textId="14283B29" w:rsidTr="003018FF">
        <w:trPr>
          <w:trHeight w:val="454"/>
          <w:jc w:val="center"/>
        </w:trPr>
        <w:tc>
          <w:tcPr>
            <w:cnfStyle w:val="001000000000" w:firstRow="0" w:lastRow="0" w:firstColumn="1" w:lastColumn="0" w:oddVBand="0" w:evenVBand="0" w:oddHBand="0" w:evenHBand="0" w:firstRowFirstColumn="0" w:firstRowLastColumn="0" w:lastRowFirstColumn="0" w:lastRowLastColumn="0"/>
            <w:tcW w:w="4440" w:type="dxa"/>
            <w:noWrap/>
          </w:tcPr>
          <w:p w14:paraId="22936EB2" w14:textId="043F4BFF" w:rsidR="003018FF" w:rsidRPr="0048360C" w:rsidRDefault="003018FF" w:rsidP="0048360C">
            <w:pPr>
              <w:rPr>
                <w:rFonts w:ascii="Calibri" w:eastAsia="Times New Roman" w:hAnsi="Calibri" w:cs="Calibri"/>
                <w:color w:val="000000"/>
                <w:lang w:eastAsia="it-IT"/>
              </w:rPr>
            </w:pPr>
          </w:p>
        </w:tc>
        <w:tc>
          <w:tcPr>
            <w:tcW w:w="700" w:type="dxa"/>
            <w:noWrap/>
          </w:tcPr>
          <w:p w14:paraId="0D0A7670" w14:textId="5347CAE3"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656E5D02" w14:textId="7901C0A1"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55F30A04" w14:textId="6F9069E3"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67D411B2" w14:textId="08819DD3"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4DB7B620" w14:textId="0037D562"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tcPr>
          <w:p w14:paraId="66726185" w14:textId="77777777"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r>
      <w:tr w:rsidR="003018FF" w:rsidRPr="0048360C" w14:paraId="222FDA81" w14:textId="4D140C0C" w:rsidTr="003018F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440" w:type="dxa"/>
            <w:noWrap/>
          </w:tcPr>
          <w:p w14:paraId="00763456" w14:textId="0B6AD377" w:rsidR="003018FF" w:rsidRPr="0048360C" w:rsidRDefault="003018FF" w:rsidP="0048360C">
            <w:pPr>
              <w:rPr>
                <w:rFonts w:ascii="Calibri" w:eastAsia="Times New Roman" w:hAnsi="Calibri" w:cs="Calibri"/>
                <w:color w:val="000000"/>
                <w:lang w:eastAsia="it-IT"/>
              </w:rPr>
            </w:pPr>
          </w:p>
        </w:tc>
        <w:tc>
          <w:tcPr>
            <w:tcW w:w="700" w:type="dxa"/>
            <w:noWrap/>
          </w:tcPr>
          <w:p w14:paraId="51C27C37" w14:textId="60788A9F"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2D2433EF" w14:textId="159A6DF2"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60E9109E" w14:textId="00714CC2"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682F7176" w14:textId="11122710"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7F20A390" w14:textId="0B532DD6"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tcPr>
          <w:p w14:paraId="151F154F" w14:textId="77777777"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r>
      <w:tr w:rsidR="003018FF" w:rsidRPr="0048360C" w14:paraId="6CFD7402" w14:textId="64812F38" w:rsidTr="003018FF">
        <w:trPr>
          <w:trHeight w:val="454"/>
          <w:jc w:val="center"/>
        </w:trPr>
        <w:tc>
          <w:tcPr>
            <w:cnfStyle w:val="001000000000" w:firstRow="0" w:lastRow="0" w:firstColumn="1" w:lastColumn="0" w:oddVBand="0" w:evenVBand="0" w:oddHBand="0" w:evenHBand="0" w:firstRowFirstColumn="0" w:firstRowLastColumn="0" w:lastRowFirstColumn="0" w:lastRowLastColumn="0"/>
            <w:tcW w:w="4440" w:type="dxa"/>
            <w:noWrap/>
          </w:tcPr>
          <w:p w14:paraId="20DE3ED6" w14:textId="0BD31791" w:rsidR="003018FF" w:rsidRPr="0048360C" w:rsidRDefault="003018FF" w:rsidP="0048360C">
            <w:pPr>
              <w:rPr>
                <w:rFonts w:ascii="Calibri" w:eastAsia="Times New Roman" w:hAnsi="Calibri" w:cs="Calibri"/>
                <w:color w:val="000000"/>
                <w:lang w:eastAsia="it-IT"/>
              </w:rPr>
            </w:pPr>
          </w:p>
        </w:tc>
        <w:tc>
          <w:tcPr>
            <w:tcW w:w="700" w:type="dxa"/>
            <w:noWrap/>
          </w:tcPr>
          <w:p w14:paraId="091D6585" w14:textId="28422005"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47CC679F" w14:textId="33503D08"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07B02378" w14:textId="765EF0FE"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0B4D6ADE" w14:textId="3D07FC18"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340989EF" w14:textId="1C3F21FF"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tcPr>
          <w:p w14:paraId="4AFD6809" w14:textId="77777777"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r>
      <w:tr w:rsidR="003018FF" w:rsidRPr="0048360C" w14:paraId="10BCF9E5" w14:textId="768D024C" w:rsidTr="003018F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440" w:type="dxa"/>
            <w:noWrap/>
          </w:tcPr>
          <w:p w14:paraId="525856EE" w14:textId="04B2A361" w:rsidR="003018FF" w:rsidRPr="0048360C" w:rsidRDefault="003018FF" w:rsidP="0048360C">
            <w:pPr>
              <w:rPr>
                <w:rFonts w:ascii="Calibri" w:eastAsia="Times New Roman" w:hAnsi="Calibri" w:cs="Calibri"/>
                <w:color w:val="000000"/>
                <w:lang w:eastAsia="it-IT"/>
              </w:rPr>
            </w:pPr>
          </w:p>
        </w:tc>
        <w:tc>
          <w:tcPr>
            <w:tcW w:w="700" w:type="dxa"/>
            <w:noWrap/>
          </w:tcPr>
          <w:p w14:paraId="220BB903" w14:textId="18AECB1C"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36C565AF" w14:textId="451A2FF6"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4DDAA9E3" w14:textId="1F2E0FA0"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58B455F6" w14:textId="5D6FA587"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195298CF" w14:textId="3C3BCE8C"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c>
          <w:tcPr>
            <w:tcW w:w="700" w:type="dxa"/>
          </w:tcPr>
          <w:p w14:paraId="1A9E266E" w14:textId="77777777" w:rsidR="003018FF" w:rsidRPr="0048360C" w:rsidRDefault="003018FF" w:rsidP="004836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it-IT"/>
              </w:rPr>
            </w:pPr>
          </w:p>
        </w:tc>
      </w:tr>
      <w:tr w:rsidR="003018FF" w:rsidRPr="0048360C" w14:paraId="23BD6424" w14:textId="40351783" w:rsidTr="003018FF">
        <w:trPr>
          <w:trHeight w:val="454"/>
          <w:jc w:val="center"/>
        </w:trPr>
        <w:tc>
          <w:tcPr>
            <w:cnfStyle w:val="001000000000" w:firstRow="0" w:lastRow="0" w:firstColumn="1" w:lastColumn="0" w:oddVBand="0" w:evenVBand="0" w:oddHBand="0" w:evenHBand="0" w:firstRowFirstColumn="0" w:firstRowLastColumn="0" w:lastRowFirstColumn="0" w:lastRowLastColumn="0"/>
            <w:tcW w:w="4440" w:type="dxa"/>
            <w:noWrap/>
          </w:tcPr>
          <w:p w14:paraId="3CCB7E9D" w14:textId="6CE939D4" w:rsidR="003018FF" w:rsidRPr="0048360C" w:rsidRDefault="003018FF" w:rsidP="0048360C">
            <w:pPr>
              <w:rPr>
                <w:rFonts w:ascii="Calibri" w:eastAsia="Times New Roman" w:hAnsi="Calibri" w:cs="Calibri"/>
                <w:color w:val="000000"/>
                <w:lang w:eastAsia="it-IT"/>
              </w:rPr>
            </w:pPr>
          </w:p>
        </w:tc>
        <w:tc>
          <w:tcPr>
            <w:tcW w:w="700" w:type="dxa"/>
            <w:noWrap/>
          </w:tcPr>
          <w:p w14:paraId="65C51E41" w14:textId="27B1D947"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56269FEB" w14:textId="5D7D36F2"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22D1E153" w14:textId="430CCF65"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68BDF6A8" w14:textId="2CD35912"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noWrap/>
          </w:tcPr>
          <w:p w14:paraId="5AAC6C23" w14:textId="5432682D"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c>
          <w:tcPr>
            <w:tcW w:w="700" w:type="dxa"/>
          </w:tcPr>
          <w:p w14:paraId="4FD3D65A" w14:textId="77777777" w:rsidR="003018FF" w:rsidRPr="0048360C" w:rsidRDefault="003018FF" w:rsidP="004836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it-IT"/>
              </w:rPr>
            </w:pPr>
          </w:p>
        </w:tc>
      </w:tr>
    </w:tbl>
    <w:p w14:paraId="33B7825C" w14:textId="77777777" w:rsidR="0048360C" w:rsidRDefault="0048360C" w:rsidP="0096349F">
      <w:pPr>
        <w:tabs>
          <w:tab w:val="left" w:pos="0"/>
        </w:tabs>
        <w:suppressAutoHyphens/>
        <w:spacing w:after="0" w:line="240" w:lineRule="auto"/>
        <w:rPr>
          <w:rFonts w:ascii="Times New Roman" w:eastAsia="Times New Roman" w:hAnsi="Times New Roman" w:cs="Times New Roman"/>
          <w:b/>
          <w:sz w:val="24"/>
          <w:szCs w:val="24"/>
          <w:shd w:val="clear" w:color="auto" w:fill="E6E6E6"/>
          <w:lang w:eastAsia="ar-SA"/>
        </w:rPr>
      </w:pPr>
    </w:p>
    <w:p w14:paraId="2210CFA0" w14:textId="77777777" w:rsidR="0048360C" w:rsidRPr="00934EDC" w:rsidRDefault="0048360C" w:rsidP="0048360C">
      <w:pPr>
        <w:spacing w:after="0" w:line="240" w:lineRule="auto"/>
        <w:ind w:left="708"/>
        <w:rPr>
          <w:rFonts w:ascii="Times New Roman" w:hAnsi="Times New Roman" w:cs="Times New Roman"/>
          <w:b/>
          <w:sz w:val="28"/>
          <w:szCs w:val="28"/>
        </w:rPr>
      </w:pPr>
      <w:r w:rsidRPr="00934EDC">
        <w:rPr>
          <w:rFonts w:ascii="Times New Roman" w:hAnsi="Times New Roman" w:cs="Times New Roman"/>
          <w:b/>
          <w:sz w:val="28"/>
          <w:szCs w:val="28"/>
        </w:rPr>
        <w:t>Legenda</w:t>
      </w:r>
    </w:p>
    <w:p w14:paraId="79F9FC8C" w14:textId="77777777" w:rsidR="0048360C" w:rsidRPr="00934EDC" w:rsidRDefault="0048360C" w:rsidP="0048360C">
      <w:pPr>
        <w:spacing w:after="0" w:line="240" w:lineRule="auto"/>
        <w:ind w:left="708"/>
        <w:rPr>
          <w:rFonts w:ascii="Times New Roman" w:hAnsi="Times New Roman" w:cs="Times New Roman"/>
          <w:sz w:val="24"/>
          <w:szCs w:val="24"/>
        </w:rPr>
      </w:pPr>
      <w:r w:rsidRPr="00934EDC">
        <w:rPr>
          <w:rFonts w:ascii="Times New Roman" w:hAnsi="Times New Roman" w:cs="Times New Roman"/>
          <w:sz w:val="24"/>
          <w:szCs w:val="24"/>
        </w:rPr>
        <w:t>Ottimo (9-10)</w:t>
      </w:r>
    </w:p>
    <w:p w14:paraId="065A7562" w14:textId="77777777" w:rsidR="0048360C" w:rsidRPr="00934EDC" w:rsidRDefault="0048360C" w:rsidP="0048360C">
      <w:pPr>
        <w:spacing w:after="0" w:line="240" w:lineRule="auto"/>
        <w:ind w:left="708"/>
        <w:rPr>
          <w:rFonts w:ascii="Times New Roman" w:hAnsi="Times New Roman" w:cs="Times New Roman"/>
          <w:sz w:val="24"/>
          <w:szCs w:val="24"/>
        </w:rPr>
      </w:pPr>
      <w:r w:rsidRPr="00934EDC">
        <w:rPr>
          <w:rFonts w:ascii="Times New Roman" w:hAnsi="Times New Roman" w:cs="Times New Roman"/>
          <w:sz w:val="24"/>
          <w:szCs w:val="24"/>
        </w:rPr>
        <w:t>Distinto (8)</w:t>
      </w:r>
    </w:p>
    <w:p w14:paraId="5755E114" w14:textId="77777777" w:rsidR="0048360C" w:rsidRPr="00934EDC" w:rsidRDefault="0048360C" w:rsidP="0048360C">
      <w:pPr>
        <w:spacing w:after="0" w:line="240" w:lineRule="auto"/>
        <w:ind w:left="708"/>
        <w:rPr>
          <w:rFonts w:ascii="Times New Roman" w:hAnsi="Times New Roman" w:cs="Times New Roman"/>
          <w:sz w:val="24"/>
          <w:szCs w:val="24"/>
        </w:rPr>
      </w:pPr>
      <w:r w:rsidRPr="00934EDC">
        <w:rPr>
          <w:rFonts w:ascii="Times New Roman" w:hAnsi="Times New Roman" w:cs="Times New Roman"/>
          <w:sz w:val="24"/>
          <w:szCs w:val="24"/>
        </w:rPr>
        <w:t>Buono (7)</w:t>
      </w:r>
    </w:p>
    <w:p w14:paraId="14A8AA1D" w14:textId="77777777" w:rsidR="0048360C" w:rsidRPr="00934EDC" w:rsidRDefault="0048360C" w:rsidP="0048360C">
      <w:pPr>
        <w:spacing w:after="0" w:line="240" w:lineRule="auto"/>
        <w:ind w:left="708"/>
        <w:rPr>
          <w:rFonts w:ascii="Times New Roman" w:hAnsi="Times New Roman" w:cs="Times New Roman"/>
          <w:sz w:val="24"/>
          <w:szCs w:val="24"/>
        </w:rPr>
      </w:pPr>
      <w:r w:rsidRPr="00934EDC">
        <w:rPr>
          <w:rFonts w:ascii="Times New Roman" w:hAnsi="Times New Roman" w:cs="Times New Roman"/>
          <w:sz w:val="24"/>
          <w:szCs w:val="24"/>
        </w:rPr>
        <w:t>Sufficiente (6)</w:t>
      </w:r>
    </w:p>
    <w:p w14:paraId="2592D8F4" w14:textId="77777777" w:rsidR="0048360C" w:rsidRPr="0048360C" w:rsidRDefault="0048360C" w:rsidP="0048360C">
      <w:pPr>
        <w:spacing w:after="0" w:line="240" w:lineRule="auto"/>
        <w:ind w:left="708"/>
        <w:rPr>
          <w:rFonts w:ascii="Times New Roman" w:eastAsia="Times New Roman" w:hAnsi="Times New Roman" w:cs="Times New Roman"/>
          <w:b/>
          <w:sz w:val="16"/>
          <w:szCs w:val="16"/>
          <w:shd w:val="clear" w:color="auto" w:fill="E6E6E6"/>
          <w:lang w:eastAsia="ar-SA"/>
        </w:rPr>
      </w:pPr>
      <w:r w:rsidRPr="00934EDC">
        <w:rPr>
          <w:rFonts w:ascii="Times New Roman" w:hAnsi="Times New Roman" w:cs="Times New Roman"/>
          <w:sz w:val="24"/>
          <w:szCs w:val="24"/>
        </w:rPr>
        <w:t>Non Sufficiente (&lt;6)</w:t>
      </w:r>
      <w:r w:rsidRPr="0048360C">
        <w:rPr>
          <w:rFonts w:ascii="Times New Roman" w:eastAsia="Times New Roman" w:hAnsi="Times New Roman" w:cs="Times New Roman"/>
          <w:b/>
          <w:sz w:val="16"/>
          <w:szCs w:val="16"/>
          <w:shd w:val="clear" w:color="auto" w:fill="E6E6E6"/>
          <w:lang w:eastAsia="ar-SA"/>
        </w:rPr>
        <w:br w:type="page"/>
      </w:r>
    </w:p>
    <w:p w14:paraId="0D99C7E2" w14:textId="77777777" w:rsidR="0048360C" w:rsidRDefault="0048360C" w:rsidP="0096349F">
      <w:pPr>
        <w:tabs>
          <w:tab w:val="left" w:pos="0"/>
        </w:tabs>
        <w:suppressAutoHyphens/>
        <w:spacing w:after="0" w:line="240" w:lineRule="auto"/>
        <w:rPr>
          <w:rFonts w:ascii="Times New Roman" w:eastAsia="Times New Roman" w:hAnsi="Times New Roman" w:cs="Times New Roman"/>
          <w:b/>
          <w:sz w:val="24"/>
          <w:szCs w:val="24"/>
          <w:shd w:val="clear" w:color="auto" w:fill="E6E6E6"/>
          <w:lang w:eastAsia="ar-SA"/>
        </w:rPr>
      </w:pPr>
    </w:p>
    <w:p w14:paraId="5F95E844" w14:textId="77777777" w:rsidR="0096349F" w:rsidRPr="00342EA4" w:rsidRDefault="0096349F" w:rsidP="0096349F">
      <w:pPr>
        <w:tabs>
          <w:tab w:val="left" w:pos="0"/>
        </w:tabs>
        <w:suppressAutoHyphens/>
        <w:spacing w:after="0" w:line="240" w:lineRule="auto"/>
        <w:rPr>
          <w:rFonts w:ascii="Times New Roman" w:eastAsia="Times New Roman" w:hAnsi="Times New Roman" w:cs="Times New Roman"/>
          <w:b/>
          <w:bCs/>
          <w:kern w:val="1"/>
          <w:sz w:val="24"/>
          <w:szCs w:val="24"/>
          <w:lang w:eastAsia="ar-SA" w:bidi="hi-IN"/>
        </w:rPr>
      </w:pPr>
      <w:r w:rsidRPr="00342EA4">
        <w:rPr>
          <w:rFonts w:ascii="Times New Roman" w:eastAsia="Times New Roman" w:hAnsi="Times New Roman" w:cs="Times New Roman"/>
          <w:b/>
          <w:sz w:val="24"/>
          <w:szCs w:val="24"/>
          <w:shd w:val="clear" w:color="auto" w:fill="E6E6E6"/>
          <w:lang w:eastAsia="ar-SA"/>
        </w:rPr>
        <w:t xml:space="preserve"> DESCRIZIONE DELLE FASCE DI LIVELLO IN RELAZIONE AGLI APPRENDIMENTI</w:t>
      </w:r>
    </w:p>
    <w:p w14:paraId="14FC5744" w14:textId="77777777" w:rsidR="0096349F" w:rsidRPr="00342EA4" w:rsidRDefault="0096349F" w:rsidP="0096349F">
      <w:pPr>
        <w:suppressAutoHyphens/>
        <w:spacing w:after="0" w:line="240" w:lineRule="auto"/>
        <w:rPr>
          <w:rFonts w:ascii="Times New Roman" w:eastAsia="Times New Roman" w:hAnsi="Times New Roman" w:cs="Times New Roman"/>
          <w:sz w:val="24"/>
          <w:szCs w:val="24"/>
          <w:lang w:eastAsia="ar-SA"/>
        </w:rPr>
      </w:pPr>
    </w:p>
    <w:tbl>
      <w:tblPr>
        <w:tblW w:w="10471" w:type="dxa"/>
        <w:tblInd w:w="70" w:type="dxa"/>
        <w:tblLayout w:type="fixed"/>
        <w:tblCellMar>
          <w:left w:w="70" w:type="dxa"/>
          <w:right w:w="70" w:type="dxa"/>
        </w:tblCellMar>
        <w:tblLook w:val="0000" w:firstRow="0" w:lastRow="0" w:firstColumn="0" w:lastColumn="0" w:noHBand="0" w:noVBand="0"/>
      </w:tblPr>
      <w:tblGrid>
        <w:gridCol w:w="2213"/>
        <w:gridCol w:w="2064"/>
        <w:gridCol w:w="1917"/>
        <w:gridCol w:w="2064"/>
        <w:gridCol w:w="2213"/>
      </w:tblGrid>
      <w:tr w:rsidR="0096349F" w:rsidRPr="00342EA4" w14:paraId="7FA21AA8" w14:textId="77777777" w:rsidTr="00B7572B">
        <w:trPr>
          <w:trHeight w:val="370"/>
        </w:trPr>
        <w:tc>
          <w:tcPr>
            <w:tcW w:w="2213" w:type="dxa"/>
            <w:tcBorders>
              <w:top w:val="single" w:sz="4" w:space="0" w:color="000000"/>
              <w:left w:val="single" w:sz="4" w:space="0" w:color="000000"/>
              <w:bottom w:val="single" w:sz="4" w:space="0" w:color="000000"/>
            </w:tcBorders>
            <w:shd w:val="clear" w:color="auto" w:fill="E6E6E6"/>
          </w:tcPr>
          <w:p w14:paraId="2FAC8806" w14:textId="77777777" w:rsidR="0096349F" w:rsidRPr="00342EA4" w:rsidRDefault="0096349F" w:rsidP="0096349F">
            <w:pPr>
              <w:tabs>
                <w:tab w:val="left" w:pos="1843"/>
                <w:tab w:val="left" w:pos="3261"/>
                <w:tab w:val="left" w:pos="4678"/>
              </w:tabs>
              <w:suppressAutoHyphens/>
              <w:snapToGrid w:val="0"/>
              <w:spacing w:after="0" w:line="240" w:lineRule="auto"/>
              <w:jc w:val="center"/>
              <w:rPr>
                <w:rFonts w:ascii="Times New Roman" w:eastAsia="Times New Roman" w:hAnsi="Times New Roman" w:cs="Times New Roman"/>
                <w:sz w:val="24"/>
                <w:szCs w:val="24"/>
                <w:lang w:val="en-US" w:eastAsia="ar-SA"/>
              </w:rPr>
            </w:pPr>
            <w:r w:rsidRPr="00342EA4">
              <w:rPr>
                <w:rFonts w:ascii="Times New Roman" w:eastAsia="Times New Roman" w:hAnsi="Times New Roman" w:cs="Times New Roman"/>
                <w:sz w:val="24"/>
                <w:szCs w:val="24"/>
                <w:lang w:val="en-US" w:eastAsia="ar-SA"/>
              </w:rPr>
              <w:t>1ª Fascia:</w:t>
            </w:r>
          </w:p>
          <w:p w14:paraId="08EB0A20" w14:textId="77777777" w:rsidR="0096349F" w:rsidRPr="00342EA4" w:rsidRDefault="0096349F" w:rsidP="0096349F">
            <w:pPr>
              <w:tabs>
                <w:tab w:val="left" w:pos="1843"/>
                <w:tab w:val="left" w:pos="3261"/>
                <w:tab w:val="left" w:pos="4678"/>
              </w:tabs>
              <w:suppressAutoHyphens/>
              <w:snapToGrid w:val="0"/>
              <w:spacing w:after="0" w:line="240" w:lineRule="auto"/>
              <w:jc w:val="center"/>
              <w:rPr>
                <w:rFonts w:ascii="Times New Roman" w:eastAsia="Times New Roman" w:hAnsi="Times New Roman" w:cs="Times New Roman"/>
                <w:sz w:val="24"/>
                <w:szCs w:val="24"/>
                <w:lang w:val="en-US" w:eastAsia="ar-SA"/>
              </w:rPr>
            </w:pPr>
            <w:r w:rsidRPr="00342EA4">
              <w:rPr>
                <w:rFonts w:ascii="Times New Roman" w:eastAsia="Times New Roman" w:hAnsi="Times New Roman" w:cs="Times New Roman"/>
                <w:sz w:val="24"/>
                <w:szCs w:val="24"/>
                <w:lang w:val="en-US" w:eastAsia="ar-SA"/>
              </w:rPr>
              <w:t xml:space="preserve">(voto 9/10) </w:t>
            </w:r>
          </w:p>
        </w:tc>
        <w:tc>
          <w:tcPr>
            <w:tcW w:w="2064" w:type="dxa"/>
            <w:tcBorders>
              <w:top w:val="single" w:sz="4" w:space="0" w:color="000000"/>
              <w:left w:val="single" w:sz="4" w:space="0" w:color="000000"/>
              <w:bottom w:val="single" w:sz="4" w:space="0" w:color="000000"/>
            </w:tcBorders>
            <w:shd w:val="clear" w:color="auto" w:fill="E6E6E6"/>
          </w:tcPr>
          <w:p w14:paraId="3BF02D17" w14:textId="77777777" w:rsidR="0096349F" w:rsidRPr="00342EA4" w:rsidRDefault="0096349F" w:rsidP="0096349F">
            <w:pPr>
              <w:tabs>
                <w:tab w:val="left" w:pos="1843"/>
                <w:tab w:val="left" w:pos="3261"/>
                <w:tab w:val="left" w:pos="4678"/>
              </w:tabs>
              <w:suppressAutoHyphens/>
              <w:snapToGrid w:val="0"/>
              <w:spacing w:after="0" w:line="240" w:lineRule="auto"/>
              <w:jc w:val="center"/>
              <w:rPr>
                <w:rFonts w:ascii="Times New Roman" w:eastAsia="Times New Roman" w:hAnsi="Times New Roman" w:cs="Times New Roman"/>
                <w:sz w:val="24"/>
                <w:szCs w:val="24"/>
                <w:lang w:val="en-US" w:eastAsia="ar-SA"/>
              </w:rPr>
            </w:pPr>
            <w:r w:rsidRPr="00342EA4">
              <w:rPr>
                <w:rFonts w:ascii="Times New Roman" w:eastAsia="Times New Roman" w:hAnsi="Times New Roman" w:cs="Times New Roman"/>
                <w:sz w:val="24"/>
                <w:szCs w:val="24"/>
                <w:lang w:val="en-US" w:eastAsia="ar-SA"/>
              </w:rPr>
              <w:t>2ª Fascia:</w:t>
            </w:r>
          </w:p>
          <w:p w14:paraId="07FE9F6E" w14:textId="77777777" w:rsidR="0096349F" w:rsidRPr="00342EA4" w:rsidRDefault="0096349F" w:rsidP="0096349F">
            <w:pPr>
              <w:tabs>
                <w:tab w:val="left" w:pos="1843"/>
                <w:tab w:val="left" w:pos="3261"/>
                <w:tab w:val="left" w:pos="4678"/>
              </w:tabs>
              <w:suppressAutoHyphens/>
              <w:snapToGrid w:val="0"/>
              <w:spacing w:after="0" w:line="240" w:lineRule="auto"/>
              <w:jc w:val="center"/>
              <w:rPr>
                <w:rFonts w:ascii="Times New Roman" w:eastAsia="Times New Roman" w:hAnsi="Times New Roman" w:cs="Times New Roman"/>
                <w:sz w:val="24"/>
                <w:szCs w:val="24"/>
                <w:lang w:val="en-US" w:eastAsia="ar-SA"/>
              </w:rPr>
            </w:pPr>
            <w:r w:rsidRPr="00342EA4">
              <w:rPr>
                <w:rFonts w:ascii="Times New Roman" w:eastAsia="Times New Roman" w:hAnsi="Times New Roman" w:cs="Times New Roman"/>
                <w:sz w:val="24"/>
                <w:szCs w:val="24"/>
                <w:lang w:val="en-US" w:eastAsia="ar-SA"/>
              </w:rPr>
              <w:t>(voto 8)</w:t>
            </w:r>
          </w:p>
        </w:tc>
        <w:tc>
          <w:tcPr>
            <w:tcW w:w="1917" w:type="dxa"/>
            <w:tcBorders>
              <w:top w:val="single" w:sz="4" w:space="0" w:color="000000"/>
              <w:left w:val="single" w:sz="4" w:space="0" w:color="000000"/>
              <w:bottom w:val="single" w:sz="4" w:space="0" w:color="000000"/>
              <w:right w:val="single" w:sz="4" w:space="0" w:color="000000"/>
            </w:tcBorders>
            <w:shd w:val="clear" w:color="auto" w:fill="E6E6E6"/>
          </w:tcPr>
          <w:p w14:paraId="4E36EACB" w14:textId="77777777" w:rsidR="0096349F" w:rsidRPr="00342EA4" w:rsidRDefault="0096349F" w:rsidP="0096349F">
            <w:pPr>
              <w:tabs>
                <w:tab w:val="left" w:pos="1843"/>
                <w:tab w:val="left" w:pos="3261"/>
                <w:tab w:val="left" w:pos="4678"/>
              </w:tabs>
              <w:suppressAutoHyphens/>
              <w:snapToGrid w:val="0"/>
              <w:spacing w:after="0" w:line="240" w:lineRule="auto"/>
              <w:jc w:val="center"/>
              <w:rPr>
                <w:rFonts w:ascii="Times New Roman" w:eastAsia="Times New Roman" w:hAnsi="Times New Roman" w:cs="Times New Roman"/>
                <w:sz w:val="24"/>
                <w:szCs w:val="24"/>
                <w:lang w:val="en-US" w:eastAsia="ar-SA"/>
              </w:rPr>
            </w:pPr>
            <w:r w:rsidRPr="00342EA4">
              <w:rPr>
                <w:rFonts w:ascii="Times New Roman" w:eastAsia="Times New Roman" w:hAnsi="Times New Roman" w:cs="Times New Roman"/>
                <w:sz w:val="24"/>
                <w:szCs w:val="24"/>
                <w:lang w:val="en-US" w:eastAsia="ar-SA"/>
              </w:rPr>
              <w:t>3ª Fascia:</w:t>
            </w:r>
          </w:p>
          <w:p w14:paraId="2BDA518D" w14:textId="77777777" w:rsidR="0096349F" w:rsidRPr="00342EA4" w:rsidRDefault="00541C2A" w:rsidP="0096349F">
            <w:pPr>
              <w:tabs>
                <w:tab w:val="left" w:pos="1843"/>
                <w:tab w:val="left" w:pos="3261"/>
                <w:tab w:val="left" w:pos="4678"/>
              </w:tabs>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d</w:t>
            </w:r>
            <w:r w:rsidR="0096349F" w:rsidRPr="00342EA4">
              <w:rPr>
                <w:rFonts w:ascii="Times New Roman" w:eastAsia="Times New Roman" w:hAnsi="Times New Roman" w:cs="Times New Roman"/>
                <w:sz w:val="24"/>
                <w:szCs w:val="24"/>
                <w:lang w:val="en-US" w:eastAsia="ar-SA"/>
              </w:rPr>
              <w:t>(voto 7)</w:t>
            </w:r>
          </w:p>
        </w:tc>
        <w:tc>
          <w:tcPr>
            <w:tcW w:w="2064" w:type="dxa"/>
            <w:tcBorders>
              <w:top w:val="single" w:sz="4" w:space="0" w:color="000000"/>
              <w:left w:val="single" w:sz="4" w:space="0" w:color="000000"/>
              <w:bottom w:val="single" w:sz="4" w:space="0" w:color="000000"/>
            </w:tcBorders>
            <w:shd w:val="clear" w:color="auto" w:fill="E6E6E6"/>
          </w:tcPr>
          <w:p w14:paraId="717765F6" w14:textId="77777777" w:rsidR="0096349F" w:rsidRPr="00342EA4" w:rsidRDefault="0096349F" w:rsidP="0096349F">
            <w:pPr>
              <w:tabs>
                <w:tab w:val="left" w:pos="1843"/>
                <w:tab w:val="left" w:pos="3261"/>
                <w:tab w:val="left" w:pos="4678"/>
              </w:tabs>
              <w:suppressAutoHyphens/>
              <w:snapToGrid w:val="0"/>
              <w:spacing w:after="0" w:line="240" w:lineRule="auto"/>
              <w:jc w:val="center"/>
              <w:rPr>
                <w:rFonts w:ascii="Times New Roman" w:eastAsia="Times New Roman" w:hAnsi="Times New Roman" w:cs="Times New Roman"/>
                <w:sz w:val="24"/>
                <w:szCs w:val="24"/>
                <w:lang w:val="en-US" w:eastAsia="ar-SA"/>
              </w:rPr>
            </w:pPr>
            <w:r w:rsidRPr="00342EA4">
              <w:rPr>
                <w:rFonts w:ascii="Times New Roman" w:eastAsia="Times New Roman" w:hAnsi="Times New Roman" w:cs="Times New Roman"/>
                <w:sz w:val="24"/>
                <w:szCs w:val="24"/>
                <w:lang w:val="en-US" w:eastAsia="ar-SA"/>
              </w:rPr>
              <w:t xml:space="preserve"> 4ª Fascia:</w:t>
            </w:r>
          </w:p>
          <w:p w14:paraId="0C8F831C" w14:textId="77777777" w:rsidR="0096349F" w:rsidRPr="00342EA4" w:rsidRDefault="0096349F" w:rsidP="0096349F">
            <w:pPr>
              <w:tabs>
                <w:tab w:val="left" w:pos="1843"/>
                <w:tab w:val="left" w:pos="3261"/>
                <w:tab w:val="left" w:pos="4678"/>
              </w:tabs>
              <w:suppressAutoHyphens/>
              <w:snapToGrid w:val="0"/>
              <w:spacing w:after="0" w:line="240" w:lineRule="auto"/>
              <w:jc w:val="center"/>
              <w:rPr>
                <w:rFonts w:ascii="Times New Roman" w:eastAsia="Times New Roman" w:hAnsi="Times New Roman" w:cs="Times New Roman"/>
                <w:sz w:val="24"/>
                <w:szCs w:val="24"/>
                <w:lang w:val="en-US" w:eastAsia="ar-SA"/>
              </w:rPr>
            </w:pPr>
            <w:r w:rsidRPr="00342EA4">
              <w:rPr>
                <w:rFonts w:ascii="Times New Roman" w:eastAsia="Times New Roman" w:hAnsi="Times New Roman" w:cs="Times New Roman"/>
                <w:sz w:val="24"/>
                <w:szCs w:val="24"/>
                <w:lang w:val="en-US" w:eastAsia="ar-SA"/>
              </w:rPr>
              <w:t>(voto 6)</w:t>
            </w:r>
          </w:p>
          <w:p w14:paraId="78A57CA5" w14:textId="77777777" w:rsidR="0096349F" w:rsidRPr="00342EA4" w:rsidRDefault="0096349F" w:rsidP="0096349F">
            <w:pPr>
              <w:tabs>
                <w:tab w:val="left" w:pos="1843"/>
                <w:tab w:val="left" w:pos="3261"/>
                <w:tab w:val="left" w:pos="4678"/>
              </w:tabs>
              <w:suppressAutoHyphens/>
              <w:snapToGrid w:val="0"/>
              <w:spacing w:after="0" w:line="240" w:lineRule="auto"/>
              <w:jc w:val="center"/>
              <w:rPr>
                <w:rFonts w:ascii="Times New Roman" w:eastAsia="Times New Roman" w:hAnsi="Times New Roman" w:cs="Times New Roman"/>
                <w:sz w:val="24"/>
                <w:szCs w:val="24"/>
                <w:lang w:val="en-US" w:eastAsia="ar-SA"/>
              </w:rPr>
            </w:pPr>
          </w:p>
        </w:tc>
        <w:tc>
          <w:tcPr>
            <w:tcW w:w="2213" w:type="dxa"/>
            <w:tcBorders>
              <w:top w:val="single" w:sz="4" w:space="0" w:color="000000"/>
              <w:left w:val="single" w:sz="4" w:space="0" w:color="000000"/>
              <w:bottom w:val="single" w:sz="4" w:space="0" w:color="000000"/>
              <w:right w:val="single" w:sz="4" w:space="0" w:color="000000"/>
            </w:tcBorders>
            <w:shd w:val="clear" w:color="auto" w:fill="E6E6E6"/>
          </w:tcPr>
          <w:p w14:paraId="7FABBDF9" w14:textId="77777777" w:rsidR="0096349F" w:rsidRPr="00342EA4" w:rsidRDefault="0096349F" w:rsidP="0096349F">
            <w:pPr>
              <w:tabs>
                <w:tab w:val="left" w:pos="1843"/>
                <w:tab w:val="left" w:pos="3261"/>
                <w:tab w:val="left" w:pos="4678"/>
              </w:tabs>
              <w:suppressAutoHyphens/>
              <w:snapToGrid w:val="0"/>
              <w:spacing w:after="0" w:line="240" w:lineRule="auto"/>
              <w:jc w:val="center"/>
              <w:rPr>
                <w:rFonts w:ascii="Times New Roman" w:eastAsia="Times New Roman" w:hAnsi="Times New Roman" w:cs="Times New Roman"/>
                <w:sz w:val="24"/>
                <w:szCs w:val="24"/>
                <w:lang w:val="en-US" w:eastAsia="ar-SA"/>
              </w:rPr>
            </w:pPr>
            <w:r w:rsidRPr="00342EA4">
              <w:rPr>
                <w:rFonts w:ascii="Times New Roman" w:eastAsia="Times New Roman" w:hAnsi="Times New Roman" w:cs="Times New Roman"/>
                <w:sz w:val="24"/>
                <w:szCs w:val="24"/>
                <w:lang w:val="en-US" w:eastAsia="ar-SA"/>
              </w:rPr>
              <w:t>5ª Fascia:</w:t>
            </w:r>
          </w:p>
          <w:p w14:paraId="7AA3F95B" w14:textId="77777777" w:rsidR="0096349F" w:rsidRPr="00342EA4" w:rsidRDefault="0096349F" w:rsidP="0096349F">
            <w:pPr>
              <w:tabs>
                <w:tab w:val="left" w:pos="1843"/>
                <w:tab w:val="left" w:pos="3261"/>
                <w:tab w:val="left" w:pos="4678"/>
              </w:tabs>
              <w:suppressAutoHyphens/>
              <w:snapToGrid w:val="0"/>
              <w:spacing w:after="0" w:line="240" w:lineRule="auto"/>
              <w:jc w:val="center"/>
              <w:rPr>
                <w:rFonts w:ascii="Times New Roman" w:eastAsia="Times New Roman" w:hAnsi="Times New Roman" w:cs="Times New Roman"/>
                <w:sz w:val="24"/>
                <w:szCs w:val="24"/>
                <w:lang w:val="en-US" w:eastAsia="ar-SA"/>
              </w:rPr>
            </w:pPr>
            <w:r w:rsidRPr="00342EA4">
              <w:rPr>
                <w:rFonts w:ascii="Times New Roman" w:eastAsia="Times New Roman" w:hAnsi="Times New Roman" w:cs="Times New Roman"/>
                <w:sz w:val="24"/>
                <w:szCs w:val="24"/>
                <w:lang w:val="en-US" w:eastAsia="ar-SA"/>
              </w:rPr>
              <w:t>(&lt; 6)</w:t>
            </w:r>
          </w:p>
        </w:tc>
      </w:tr>
      <w:tr w:rsidR="0096349F" w:rsidRPr="00342EA4" w14:paraId="47EFE265" w14:textId="77777777" w:rsidTr="00B7572B">
        <w:trPr>
          <w:cantSplit/>
          <w:trHeight w:val="2269"/>
        </w:trPr>
        <w:tc>
          <w:tcPr>
            <w:tcW w:w="2213" w:type="dxa"/>
            <w:tcBorders>
              <w:top w:val="single" w:sz="4" w:space="0" w:color="000000"/>
              <w:left w:val="single" w:sz="4" w:space="0" w:color="000000"/>
              <w:bottom w:val="single" w:sz="4" w:space="0" w:color="000000"/>
            </w:tcBorders>
            <w:shd w:val="clear" w:color="auto" w:fill="auto"/>
          </w:tcPr>
          <w:p w14:paraId="08E58FF4"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pacing w:val="8"/>
                <w:sz w:val="24"/>
                <w:szCs w:val="24"/>
                <w:lang w:eastAsia="ar-SA"/>
              </w:rPr>
            </w:pPr>
            <w:r w:rsidRPr="00342EA4">
              <w:rPr>
                <w:rFonts w:ascii="Times New Roman" w:eastAsia="Times New Roman" w:hAnsi="Times New Roman" w:cs="Times New Roman"/>
                <w:spacing w:val="8"/>
                <w:sz w:val="24"/>
                <w:szCs w:val="24"/>
                <w:lang w:eastAsia="ar-SA"/>
              </w:rPr>
              <w:t>Alunni che presentano</w:t>
            </w:r>
            <w:r w:rsidRPr="00342EA4">
              <w:rPr>
                <w:rFonts w:ascii="Times New Roman" w:eastAsia="Times New Roman" w:hAnsi="Times New Roman" w:cs="Times New Roman"/>
                <w:sz w:val="24"/>
                <w:szCs w:val="24"/>
                <w:lang w:eastAsia="ar-SA"/>
              </w:rPr>
              <w:t xml:space="preserve"> conoscenze e abilità strutturate, buone capacità logiche ed espressive, nonché un profitto e una maturazione soddisfacenti.</w:t>
            </w:r>
          </w:p>
        </w:tc>
        <w:tc>
          <w:tcPr>
            <w:tcW w:w="2064" w:type="dxa"/>
            <w:tcBorders>
              <w:top w:val="single" w:sz="4" w:space="0" w:color="000000"/>
              <w:left w:val="single" w:sz="4" w:space="0" w:color="000000"/>
              <w:bottom w:val="single" w:sz="4" w:space="0" w:color="000000"/>
            </w:tcBorders>
            <w:shd w:val="clear" w:color="auto" w:fill="auto"/>
          </w:tcPr>
          <w:p w14:paraId="69D02CED"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pacing w:val="8"/>
                <w:sz w:val="24"/>
                <w:szCs w:val="24"/>
                <w:lang w:eastAsia="ar-SA"/>
              </w:rPr>
            </w:pPr>
            <w:r w:rsidRPr="00342EA4">
              <w:rPr>
                <w:rFonts w:ascii="Times New Roman" w:eastAsia="Times New Roman" w:hAnsi="Times New Roman" w:cs="Times New Roman"/>
                <w:sz w:val="24"/>
                <w:szCs w:val="24"/>
                <w:lang w:eastAsia="ar-SA"/>
              </w:rPr>
              <w:t>Alunni con conoscenze e abilità, capacità logiche ed espressive già positive e in via di ulteriore sviluppo.</w:t>
            </w:r>
          </w:p>
        </w:tc>
        <w:tc>
          <w:tcPr>
            <w:tcW w:w="1917" w:type="dxa"/>
            <w:tcBorders>
              <w:top w:val="single" w:sz="4" w:space="0" w:color="000000"/>
              <w:left w:val="single" w:sz="4" w:space="0" w:color="000000"/>
              <w:bottom w:val="single" w:sz="4" w:space="0" w:color="000000"/>
              <w:right w:val="single" w:sz="4" w:space="0" w:color="000000"/>
            </w:tcBorders>
          </w:tcPr>
          <w:p w14:paraId="72585D28"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eastAsia="ar-SA"/>
              </w:rPr>
            </w:pPr>
            <w:r w:rsidRPr="00342EA4">
              <w:rPr>
                <w:rFonts w:ascii="Times New Roman" w:eastAsia="Times New Roman" w:hAnsi="Times New Roman" w:cs="Times New Roman"/>
                <w:sz w:val="24"/>
                <w:szCs w:val="24"/>
                <w:lang w:eastAsia="ar-SA"/>
              </w:rPr>
              <w:t>Alunni con conoscenze, abilità, capacità logiche ed espressive discrete, con sviluppo regolare.</w:t>
            </w:r>
          </w:p>
        </w:tc>
        <w:tc>
          <w:tcPr>
            <w:tcW w:w="2064" w:type="dxa"/>
            <w:tcBorders>
              <w:top w:val="single" w:sz="4" w:space="0" w:color="000000"/>
              <w:left w:val="single" w:sz="4" w:space="0" w:color="000000"/>
              <w:bottom w:val="single" w:sz="4" w:space="0" w:color="000000"/>
            </w:tcBorders>
            <w:shd w:val="clear" w:color="auto" w:fill="auto"/>
          </w:tcPr>
          <w:p w14:paraId="42FAB84C"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pacing w:val="8"/>
                <w:sz w:val="24"/>
                <w:szCs w:val="24"/>
                <w:lang w:eastAsia="ar-SA"/>
              </w:rPr>
            </w:pPr>
            <w:r w:rsidRPr="00342EA4">
              <w:rPr>
                <w:rFonts w:ascii="Times New Roman" w:eastAsia="Times New Roman" w:hAnsi="Times New Roman" w:cs="Times New Roman"/>
                <w:sz w:val="24"/>
                <w:szCs w:val="24"/>
                <w:lang w:eastAsia="ar-SA"/>
              </w:rPr>
              <w:t>Alunni con conoscenze e abilità, capacità logiche ed espressive adeguate, con sviluppo regolare, ma lento.</w:t>
            </w:r>
          </w:p>
        </w:tc>
        <w:tc>
          <w:tcPr>
            <w:tcW w:w="2213" w:type="dxa"/>
            <w:tcBorders>
              <w:top w:val="single" w:sz="4" w:space="0" w:color="000000"/>
              <w:left w:val="single" w:sz="4" w:space="0" w:color="000000"/>
              <w:bottom w:val="single" w:sz="4" w:space="0" w:color="000000"/>
              <w:right w:val="single" w:sz="4" w:space="0" w:color="auto"/>
            </w:tcBorders>
            <w:shd w:val="clear" w:color="auto" w:fill="auto"/>
          </w:tcPr>
          <w:p w14:paraId="277D23B0"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pacing w:val="8"/>
                <w:sz w:val="24"/>
                <w:szCs w:val="24"/>
                <w:lang w:eastAsia="ar-SA"/>
              </w:rPr>
            </w:pPr>
            <w:r w:rsidRPr="00342EA4">
              <w:rPr>
                <w:rFonts w:ascii="Times New Roman" w:eastAsia="Times New Roman" w:hAnsi="Times New Roman" w:cs="Times New Roman"/>
                <w:sz w:val="24"/>
                <w:szCs w:val="24"/>
                <w:lang w:eastAsia="ar-SA"/>
              </w:rPr>
              <w:t>Alunni con un bagaglio culturale minimo, un lento ritmo di apprendimento, mancanza di abitudine al lavoro, capacità espressive e operative ridotte.</w:t>
            </w:r>
          </w:p>
          <w:p w14:paraId="06CED5E2"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pacing w:val="8"/>
                <w:sz w:val="24"/>
                <w:szCs w:val="24"/>
                <w:lang w:eastAsia="ar-SA"/>
              </w:rPr>
            </w:pPr>
          </w:p>
        </w:tc>
      </w:tr>
      <w:tr w:rsidR="0096349F" w:rsidRPr="00342EA4" w14:paraId="44BBD756" w14:textId="77777777" w:rsidTr="00B7572B">
        <w:trPr>
          <w:cantSplit/>
          <w:trHeight w:val="463"/>
        </w:trPr>
        <w:tc>
          <w:tcPr>
            <w:tcW w:w="2213" w:type="dxa"/>
            <w:tcBorders>
              <w:top w:val="single" w:sz="4" w:space="0" w:color="000000"/>
              <w:left w:val="single" w:sz="4" w:space="0" w:color="000000"/>
              <w:bottom w:val="single" w:sz="4" w:space="0" w:color="000000"/>
            </w:tcBorders>
            <w:shd w:val="clear" w:color="auto" w:fill="auto"/>
          </w:tcPr>
          <w:p w14:paraId="58CD055F"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pacing w:val="8"/>
                <w:sz w:val="24"/>
                <w:szCs w:val="24"/>
                <w:lang w:eastAsia="ar-SA"/>
              </w:rPr>
            </w:pPr>
          </w:p>
        </w:tc>
        <w:tc>
          <w:tcPr>
            <w:tcW w:w="2064" w:type="dxa"/>
            <w:tcBorders>
              <w:top w:val="single" w:sz="4" w:space="0" w:color="000000"/>
              <w:left w:val="single" w:sz="4" w:space="0" w:color="000000"/>
              <w:bottom w:val="single" w:sz="4" w:space="0" w:color="000000"/>
            </w:tcBorders>
            <w:shd w:val="clear" w:color="auto" w:fill="auto"/>
          </w:tcPr>
          <w:p w14:paraId="4C53EEB1" w14:textId="762B0013" w:rsidR="0096349F" w:rsidRPr="00342EA4" w:rsidRDefault="0096349F" w:rsidP="0096349F">
            <w:pPr>
              <w:tabs>
                <w:tab w:val="left" w:pos="1843"/>
                <w:tab w:val="left" w:pos="3261"/>
                <w:tab w:val="left" w:pos="4678"/>
              </w:tabs>
              <w:suppressAutoHyphens/>
              <w:snapToGrid w:val="0"/>
              <w:spacing w:after="0" w:line="240" w:lineRule="auto"/>
              <w:ind w:left="213" w:hanging="213"/>
              <w:rPr>
                <w:rFonts w:ascii="Times New Roman" w:eastAsia="Times New Roman" w:hAnsi="Times New Roman" w:cs="Times New Roman"/>
                <w:sz w:val="24"/>
                <w:szCs w:val="24"/>
                <w:lang w:eastAsia="ar-SA"/>
              </w:rPr>
            </w:pPr>
          </w:p>
        </w:tc>
        <w:tc>
          <w:tcPr>
            <w:tcW w:w="1917" w:type="dxa"/>
            <w:tcBorders>
              <w:top w:val="single" w:sz="4" w:space="0" w:color="000000"/>
              <w:left w:val="single" w:sz="4" w:space="0" w:color="000000"/>
              <w:bottom w:val="single" w:sz="4" w:space="0" w:color="000000"/>
              <w:right w:val="single" w:sz="4" w:space="0" w:color="000000"/>
            </w:tcBorders>
          </w:tcPr>
          <w:p w14:paraId="4AF8ECB1" w14:textId="55B404DA"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eastAsia="ar-SA"/>
              </w:rPr>
            </w:pPr>
          </w:p>
        </w:tc>
        <w:tc>
          <w:tcPr>
            <w:tcW w:w="2064" w:type="dxa"/>
            <w:tcBorders>
              <w:top w:val="single" w:sz="4" w:space="0" w:color="000000"/>
              <w:left w:val="single" w:sz="4" w:space="0" w:color="000000"/>
              <w:bottom w:val="single" w:sz="4" w:space="0" w:color="000000"/>
            </w:tcBorders>
            <w:shd w:val="clear" w:color="auto" w:fill="auto"/>
          </w:tcPr>
          <w:p w14:paraId="4A9D2DD3" w14:textId="1B02CE60"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eastAsia="ar-SA"/>
              </w:rPr>
            </w:pPr>
          </w:p>
        </w:tc>
        <w:tc>
          <w:tcPr>
            <w:tcW w:w="2213" w:type="dxa"/>
            <w:tcBorders>
              <w:top w:val="single" w:sz="4" w:space="0" w:color="000000"/>
              <w:left w:val="single" w:sz="4" w:space="0" w:color="000000"/>
              <w:bottom w:val="single" w:sz="4" w:space="0" w:color="000000"/>
              <w:right w:val="single" w:sz="4" w:space="0" w:color="auto"/>
            </w:tcBorders>
            <w:shd w:val="clear" w:color="auto" w:fill="auto"/>
            <w:vAlign w:val="center"/>
          </w:tcPr>
          <w:p w14:paraId="0AF3C43C" w14:textId="70393630"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val="en-US" w:eastAsia="ar-SA"/>
              </w:rPr>
            </w:pPr>
          </w:p>
        </w:tc>
      </w:tr>
      <w:tr w:rsidR="0096349F" w:rsidRPr="00342EA4" w14:paraId="080BFF8F" w14:textId="77777777" w:rsidTr="00B7572B">
        <w:trPr>
          <w:cantSplit/>
          <w:trHeight w:val="463"/>
        </w:trPr>
        <w:tc>
          <w:tcPr>
            <w:tcW w:w="2213" w:type="dxa"/>
            <w:tcBorders>
              <w:top w:val="single" w:sz="4" w:space="0" w:color="000000"/>
              <w:left w:val="single" w:sz="4" w:space="0" w:color="000000"/>
              <w:bottom w:val="single" w:sz="4" w:space="0" w:color="000000"/>
            </w:tcBorders>
            <w:shd w:val="clear" w:color="auto" w:fill="auto"/>
          </w:tcPr>
          <w:p w14:paraId="7540D827"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pacing w:val="8"/>
                <w:sz w:val="24"/>
                <w:szCs w:val="24"/>
                <w:lang w:eastAsia="ar-SA"/>
              </w:rPr>
            </w:pPr>
          </w:p>
        </w:tc>
        <w:tc>
          <w:tcPr>
            <w:tcW w:w="2064" w:type="dxa"/>
            <w:tcBorders>
              <w:top w:val="single" w:sz="4" w:space="0" w:color="000000"/>
              <w:left w:val="single" w:sz="4" w:space="0" w:color="000000"/>
              <w:bottom w:val="single" w:sz="4" w:space="0" w:color="000000"/>
            </w:tcBorders>
            <w:shd w:val="clear" w:color="auto" w:fill="auto"/>
          </w:tcPr>
          <w:p w14:paraId="53B14F2C" w14:textId="1C0393D7" w:rsidR="0096349F" w:rsidRPr="00342EA4" w:rsidRDefault="0096349F" w:rsidP="0096349F">
            <w:pPr>
              <w:tabs>
                <w:tab w:val="left" w:pos="1843"/>
                <w:tab w:val="left" w:pos="3261"/>
                <w:tab w:val="left" w:pos="4678"/>
              </w:tabs>
              <w:suppressAutoHyphens/>
              <w:snapToGrid w:val="0"/>
              <w:spacing w:after="0" w:line="240" w:lineRule="auto"/>
              <w:ind w:left="213" w:hanging="213"/>
              <w:rPr>
                <w:rFonts w:ascii="Times New Roman" w:eastAsia="Times New Roman" w:hAnsi="Times New Roman" w:cs="Times New Roman"/>
                <w:sz w:val="24"/>
                <w:szCs w:val="24"/>
                <w:lang w:eastAsia="ar-SA"/>
              </w:rPr>
            </w:pPr>
          </w:p>
        </w:tc>
        <w:tc>
          <w:tcPr>
            <w:tcW w:w="1917" w:type="dxa"/>
            <w:tcBorders>
              <w:top w:val="single" w:sz="4" w:space="0" w:color="000000"/>
              <w:left w:val="single" w:sz="4" w:space="0" w:color="000000"/>
              <w:bottom w:val="single" w:sz="4" w:space="0" w:color="000000"/>
              <w:right w:val="single" w:sz="4" w:space="0" w:color="000000"/>
            </w:tcBorders>
          </w:tcPr>
          <w:p w14:paraId="54372054" w14:textId="4FFF9BA9"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eastAsia="ar-SA"/>
              </w:rPr>
            </w:pPr>
          </w:p>
        </w:tc>
        <w:tc>
          <w:tcPr>
            <w:tcW w:w="2064" w:type="dxa"/>
            <w:tcBorders>
              <w:top w:val="single" w:sz="4" w:space="0" w:color="000000"/>
              <w:left w:val="single" w:sz="4" w:space="0" w:color="000000"/>
              <w:bottom w:val="single" w:sz="4" w:space="0" w:color="000000"/>
            </w:tcBorders>
            <w:shd w:val="clear" w:color="auto" w:fill="auto"/>
          </w:tcPr>
          <w:p w14:paraId="61E00C15" w14:textId="6AAED3C8"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eastAsia="ar-SA"/>
              </w:rPr>
            </w:pPr>
          </w:p>
        </w:tc>
        <w:tc>
          <w:tcPr>
            <w:tcW w:w="2213" w:type="dxa"/>
            <w:tcBorders>
              <w:top w:val="single" w:sz="4" w:space="0" w:color="000000"/>
              <w:left w:val="single" w:sz="4" w:space="0" w:color="000000"/>
              <w:bottom w:val="single" w:sz="4" w:space="0" w:color="000000"/>
              <w:right w:val="single" w:sz="4" w:space="0" w:color="auto"/>
            </w:tcBorders>
            <w:shd w:val="clear" w:color="auto" w:fill="auto"/>
            <w:vAlign w:val="center"/>
          </w:tcPr>
          <w:p w14:paraId="6B3C6C1A" w14:textId="77777777" w:rsidR="0096349F" w:rsidRPr="00342EA4" w:rsidRDefault="007064AD"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 xml:space="preserve"> </w:t>
            </w:r>
          </w:p>
        </w:tc>
      </w:tr>
      <w:tr w:rsidR="0096349F" w:rsidRPr="00342EA4" w14:paraId="3FFC1512" w14:textId="77777777" w:rsidTr="00B7572B">
        <w:trPr>
          <w:cantSplit/>
          <w:trHeight w:val="463"/>
        </w:trPr>
        <w:tc>
          <w:tcPr>
            <w:tcW w:w="2213" w:type="dxa"/>
            <w:tcBorders>
              <w:top w:val="single" w:sz="4" w:space="0" w:color="000000"/>
              <w:left w:val="single" w:sz="4" w:space="0" w:color="000000"/>
              <w:bottom w:val="single" w:sz="4" w:space="0" w:color="000000"/>
            </w:tcBorders>
            <w:shd w:val="clear" w:color="auto" w:fill="auto"/>
          </w:tcPr>
          <w:p w14:paraId="4F57C9D2"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pacing w:val="8"/>
                <w:sz w:val="24"/>
                <w:szCs w:val="24"/>
                <w:lang w:eastAsia="ar-SA"/>
              </w:rPr>
            </w:pPr>
          </w:p>
        </w:tc>
        <w:tc>
          <w:tcPr>
            <w:tcW w:w="2064" w:type="dxa"/>
            <w:tcBorders>
              <w:top w:val="single" w:sz="4" w:space="0" w:color="000000"/>
              <w:left w:val="single" w:sz="4" w:space="0" w:color="000000"/>
              <w:bottom w:val="single" w:sz="4" w:space="0" w:color="000000"/>
            </w:tcBorders>
            <w:shd w:val="clear" w:color="auto" w:fill="auto"/>
          </w:tcPr>
          <w:p w14:paraId="75E651F4" w14:textId="5FA838A4" w:rsidR="0096349F" w:rsidRPr="00342EA4" w:rsidRDefault="0096349F" w:rsidP="0096349F">
            <w:pPr>
              <w:tabs>
                <w:tab w:val="left" w:pos="1843"/>
                <w:tab w:val="left" w:pos="3261"/>
                <w:tab w:val="left" w:pos="4678"/>
              </w:tabs>
              <w:suppressAutoHyphens/>
              <w:snapToGrid w:val="0"/>
              <w:spacing w:after="0" w:line="240" w:lineRule="auto"/>
              <w:ind w:left="213" w:hanging="213"/>
              <w:rPr>
                <w:rFonts w:ascii="Times New Roman" w:eastAsia="Times New Roman" w:hAnsi="Times New Roman" w:cs="Times New Roman"/>
                <w:sz w:val="24"/>
                <w:szCs w:val="24"/>
                <w:lang w:eastAsia="ar-SA"/>
              </w:rPr>
            </w:pPr>
          </w:p>
        </w:tc>
        <w:tc>
          <w:tcPr>
            <w:tcW w:w="1917" w:type="dxa"/>
            <w:tcBorders>
              <w:top w:val="single" w:sz="4" w:space="0" w:color="000000"/>
              <w:left w:val="single" w:sz="4" w:space="0" w:color="000000"/>
              <w:bottom w:val="single" w:sz="4" w:space="0" w:color="000000"/>
              <w:right w:val="single" w:sz="4" w:space="0" w:color="000000"/>
            </w:tcBorders>
          </w:tcPr>
          <w:p w14:paraId="1FE30796" w14:textId="74B1AF8A"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val="en-US" w:eastAsia="ar-SA"/>
              </w:rPr>
            </w:pPr>
          </w:p>
        </w:tc>
        <w:tc>
          <w:tcPr>
            <w:tcW w:w="2064" w:type="dxa"/>
            <w:tcBorders>
              <w:top w:val="single" w:sz="4" w:space="0" w:color="000000"/>
              <w:left w:val="single" w:sz="4" w:space="0" w:color="000000"/>
              <w:bottom w:val="single" w:sz="4" w:space="0" w:color="000000"/>
            </w:tcBorders>
            <w:shd w:val="clear" w:color="auto" w:fill="auto"/>
            <w:vAlign w:val="center"/>
          </w:tcPr>
          <w:p w14:paraId="63A6C867" w14:textId="504B52BB"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val="en-US" w:eastAsia="ar-SA"/>
              </w:rPr>
            </w:pPr>
          </w:p>
        </w:tc>
        <w:tc>
          <w:tcPr>
            <w:tcW w:w="2213" w:type="dxa"/>
            <w:tcBorders>
              <w:top w:val="single" w:sz="4" w:space="0" w:color="000000"/>
              <w:left w:val="single" w:sz="4" w:space="0" w:color="000000"/>
              <w:bottom w:val="single" w:sz="4" w:space="0" w:color="000000"/>
              <w:right w:val="single" w:sz="4" w:space="0" w:color="auto"/>
            </w:tcBorders>
            <w:shd w:val="clear" w:color="auto" w:fill="auto"/>
          </w:tcPr>
          <w:p w14:paraId="1062F921"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eastAsia="ar-SA"/>
              </w:rPr>
            </w:pPr>
          </w:p>
        </w:tc>
      </w:tr>
      <w:tr w:rsidR="0096349F" w:rsidRPr="00342EA4" w14:paraId="36EF4E40" w14:textId="77777777" w:rsidTr="00B7572B">
        <w:trPr>
          <w:cantSplit/>
          <w:trHeight w:val="463"/>
        </w:trPr>
        <w:tc>
          <w:tcPr>
            <w:tcW w:w="2213" w:type="dxa"/>
            <w:tcBorders>
              <w:top w:val="single" w:sz="4" w:space="0" w:color="000000"/>
              <w:left w:val="single" w:sz="4" w:space="0" w:color="000000"/>
              <w:bottom w:val="single" w:sz="4" w:space="0" w:color="000000"/>
            </w:tcBorders>
            <w:shd w:val="clear" w:color="auto" w:fill="auto"/>
          </w:tcPr>
          <w:p w14:paraId="44C12237"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pacing w:val="8"/>
                <w:sz w:val="24"/>
                <w:szCs w:val="24"/>
                <w:lang w:eastAsia="ar-SA"/>
              </w:rPr>
            </w:pPr>
          </w:p>
        </w:tc>
        <w:tc>
          <w:tcPr>
            <w:tcW w:w="2064" w:type="dxa"/>
            <w:tcBorders>
              <w:top w:val="single" w:sz="4" w:space="0" w:color="000000"/>
              <w:left w:val="single" w:sz="4" w:space="0" w:color="000000"/>
              <w:bottom w:val="single" w:sz="4" w:space="0" w:color="000000"/>
            </w:tcBorders>
            <w:shd w:val="clear" w:color="auto" w:fill="auto"/>
          </w:tcPr>
          <w:p w14:paraId="404A672E" w14:textId="1E713BF4" w:rsidR="0096349F" w:rsidRPr="00342EA4" w:rsidRDefault="0096349F" w:rsidP="0096349F">
            <w:pPr>
              <w:tabs>
                <w:tab w:val="left" w:pos="1843"/>
                <w:tab w:val="left" w:pos="3261"/>
                <w:tab w:val="left" w:pos="4678"/>
              </w:tabs>
              <w:suppressAutoHyphens/>
              <w:snapToGrid w:val="0"/>
              <w:spacing w:after="0" w:line="240" w:lineRule="auto"/>
              <w:ind w:left="213" w:hanging="213"/>
              <w:rPr>
                <w:rFonts w:ascii="Times New Roman" w:eastAsia="Times New Roman" w:hAnsi="Times New Roman" w:cs="Times New Roman"/>
                <w:sz w:val="24"/>
                <w:szCs w:val="24"/>
                <w:lang w:eastAsia="ar-SA"/>
              </w:rPr>
            </w:pPr>
          </w:p>
        </w:tc>
        <w:tc>
          <w:tcPr>
            <w:tcW w:w="1917" w:type="dxa"/>
            <w:tcBorders>
              <w:top w:val="single" w:sz="4" w:space="0" w:color="000000"/>
              <w:left w:val="single" w:sz="4" w:space="0" w:color="000000"/>
              <w:bottom w:val="single" w:sz="4" w:space="0" w:color="000000"/>
              <w:right w:val="single" w:sz="4" w:space="0" w:color="000000"/>
            </w:tcBorders>
          </w:tcPr>
          <w:p w14:paraId="01652954" w14:textId="5391E0FD"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val="en-US" w:eastAsia="ar-SA"/>
              </w:rPr>
            </w:pPr>
          </w:p>
        </w:tc>
        <w:tc>
          <w:tcPr>
            <w:tcW w:w="2064" w:type="dxa"/>
            <w:tcBorders>
              <w:top w:val="single" w:sz="4" w:space="0" w:color="000000"/>
              <w:left w:val="single" w:sz="4" w:space="0" w:color="000000"/>
              <w:bottom w:val="single" w:sz="4" w:space="0" w:color="000000"/>
            </w:tcBorders>
            <w:shd w:val="clear" w:color="auto" w:fill="auto"/>
            <w:vAlign w:val="center"/>
          </w:tcPr>
          <w:p w14:paraId="20EF3849"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val="en-US" w:eastAsia="ar-SA"/>
              </w:rPr>
            </w:pPr>
          </w:p>
        </w:tc>
        <w:tc>
          <w:tcPr>
            <w:tcW w:w="2213" w:type="dxa"/>
            <w:tcBorders>
              <w:top w:val="single" w:sz="4" w:space="0" w:color="000000"/>
              <w:left w:val="single" w:sz="4" w:space="0" w:color="000000"/>
              <w:bottom w:val="single" w:sz="4" w:space="0" w:color="000000"/>
              <w:right w:val="single" w:sz="4" w:space="0" w:color="auto"/>
            </w:tcBorders>
            <w:shd w:val="clear" w:color="auto" w:fill="auto"/>
          </w:tcPr>
          <w:p w14:paraId="144F07EA"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eastAsia="ar-SA"/>
              </w:rPr>
            </w:pPr>
          </w:p>
        </w:tc>
      </w:tr>
      <w:tr w:rsidR="0096349F" w:rsidRPr="00342EA4" w14:paraId="230BBD33" w14:textId="77777777" w:rsidTr="00B7572B">
        <w:trPr>
          <w:cantSplit/>
          <w:trHeight w:val="488"/>
        </w:trPr>
        <w:tc>
          <w:tcPr>
            <w:tcW w:w="2213" w:type="dxa"/>
            <w:tcBorders>
              <w:top w:val="single" w:sz="4" w:space="0" w:color="000000"/>
              <w:left w:val="single" w:sz="4" w:space="0" w:color="000000"/>
              <w:bottom w:val="single" w:sz="4" w:space="0" w:color="000000"/>
            </w:tcBorders>
            <w:shd w:val="clear" w:color="auto" w:fill="auto"/>
          </w:tcPr>
          <w:p w14:paraId="1599ABDB"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pacing w:val="8"/>
                <w:sz w:val="24"/>
                <w:szCs w:val="24"/>
                <w:lang w:eastAsia="ar-SA"/>
              </w:rPr>
            </w:pPr>
          </w:p>
        </w:tc>
        <w:tc>
          <w:tcPr>
            <w:tcW w:w="2064" w:type="dxa"/>
            <w:tcBorders>
              <w:top w:val="single" w:sz="4" w:space="0" w:color="000000"/>
              <w:left w:val="single" w:sz="4" w:space="0" w:color="000000"/>
              <w:bottom w:val="single" w:sz="4" w:space="0" w:color="000000"/>
            </w:tcBorders>
            <w:shd w:val="clear" w:color="auto" w:fill="auto"/>
          </w:tcPr>
          <w:p w14:paraId="4362AE00" w14:textId="5325F94F" w:rsidR="0096349F" w:rsidRPr="00342EA4" w:rsidRDefault="0096349F" w:rsidP="0096349F">
            <w:pPr>
              <w:tabs>
                <w:tab w:val="left" w:pos="1843"/>
                <w:tab w:val="left" w:pos="3261"/>
                <w:tab w:val="left" w:pos="4678"/>
              </w:tabs>
              <w:suppressAutoHyphens/>
              <w:snapToGrid w:val="0"/>
              <w:spacing w:after="0" w:line="240" w:lineRule="auto"/>
              <w:ind w:left="213" w:hanging="213"/>
              <w:rPr>
                <w:rFonts w:ascii="Times New Roman" w:eastAsia="Times New Roman" w:hAnsi="Times New Roman" w:cs="Times New Roman"/>
                <w:sz w:val="24"/>
                <w:szCs w:val="24"/>
                <w:lang w:eastAsia="ar-SA"/>
              </w:rPr>
            </w:pPr>
          </w:p>
        </w:tc>
        <w:tc>
          <w:tcPr>
            <w:tcW w:w="1917" w:type="dxa"/>
            <w:tcBorders>
              <w:top w:val="single" w:sz="4" w:space="0" w:color="000000"/>
              <w:left w:val="single" w:sz="4" w:space="0" w:color="000000"/>
              <w:bottom w:val="single" w:sz="4" w:space="0" w:color="000000"/>
              <w:right w:val="single" w:sz="4" w:space="0" w:color="000000"/>
            </w:tcBorders>
          </w:tcPr>
          <w:p w14:paraId="3BBA0DBE" w14:textId="7915C4A5"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val="en-US" w:eastAsia="ar-SA"/>
              </w:rPr>
            </w:pPr>
          </w:p>
        </w:tc>
        <w:tc>
          <w:tcPr>
            <w:tcW w:w="2064" w:type="dxa"/>
            <w:tcBorders>
              <w:top w:val="single" w:sz="4" w:space="0" w:color="000000"/>
              <w:left w:val="single" w:sz="4" w:space="0" w:color="000000"/>
              <w:bottom w:val="single" w:sz="4" w:space="0" w:color="000000"/>
            </w:tcBorders>
            <w:shd w:val="clear" w:color="auto" w:fill="auto"/>
            <w:vAlign w:val="center"/>
          </w:tcPr>
          <w:p w14:paraId="6BAE0065"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val="en-US" w:eastAsia="ar-SA"/>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14:paraId="0D5222BF"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eastAsia="ar-SA"/>
              </w:rPr>
            </w:pPr>
          </w:p>
        </w:tc>
      </w:tr>
      <w:tr w:rsidR="0096349F" w:rsidRPr="00342EA4" w14:paraId="4EE71B80" w14:textId="77777777" w:rsidTr="00B7572B">
        <w:trPr>
          <w:cantSplit/>
          <w:trHeight w:val="463"/>
        </w:trPr>
        <w:tc>
          <w:tcPr>
            <w:tcW w:w="2213" w:type="dxa"/>
            <w:tcBorders>
              <w:top w:val="single" w:sz="4" w:space="0" w:color="000000"/>
              <w:left w:val="single" w:sz="4" w:space="0" w:color="000000"/>
              <w:bottom w:val="single" w:sz="4" w:space="0" w:color="000000"/>
            </w:tcBorders>
            <w:shd w:val="clear" w:color="auto" w:fill="auto"/>
          </w:tcPr>
          <w:p w14:paraId="14660FC4"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pacing w:val="8"/>
                <w:sz w:val="24"/>
                <w:szCs w:val="24"/>
                <w:lang w:eastAsia="ar-SA"/>
              </w:rPr>
            </w:pPr>
          </w:p>
        </w:tc>
        <w:tc>
          <w:tcPr>
            <w:tcW w:w="2064" w:type="dxa"/>
            <w:tcBorders>
              <w:top w:val="single" w:sz="4" w:space="0" w:color="000000"/>
              <w:left w:val="single" w:sz="4" w:space="0" w:color="000000"/>
              <w:bottom w:val="single" w:sz="4" w:space="0" w:color="000000"/>
            </w:tcBorders>
            <w:shd w:val="clear" w:color="auto" w:fill="auto"/>
          </w:tcPr>
          <w:p w14:paraId="2A779B8F" w14:textId="35047AA2" w:rsidR="0096349F" w:rsidRPr="00342EA4" w:rsidRDefault="0096349F" w:rsidP="0096349F">
            <w:pPr>
              <w:tabs>
                <w:tab w:val="left" w:pos="1843"/>
                <w:tab w:val="left" w:pos="3261"/>
                <w:tab w:val="left" w:pos="4678"/>
              </w:tabs>
              <w:suppressAutoHyphens/>
              <w:snapToGrid w:val="0"/>
              <w:spacing w:after="0" w:line="240" w:lineRule="auto"/>
              <w:ind w:left="213" w:hanging="213"/>
              <w:rPr>
                <w:rFonts w:ascii="Times New Roman" w:eastAsia="Times New Roman" w:hAnsi="Times New Roman" w:cs="Times New Roman"/>
                <w:sz w:val="24"/>
                <w:szCs w:val="24"/>
                <w:lang w:eastAsia="ar-SA"/>
              </w:rPr>
            </w:pPr>
          </w:p>
        </w:tc>
        <w:tc>
          <w:tcPr>
            <w:tcW w:w="1917" w:type="dxa"/>
            <w:tcBorders>
              <w:top w:val="single" w:sz="4" w:space="0" w:color="000000"/>
              <w:left w:val="single" w:sz="4" w:space="0" w:color="000000"/>
              <w:bottom w:val="single" w:sz="4" w:space="0" w:color="000000"/>
              <w:right w:val="single" w:sz="4" w:space="0" w:color="000000"/>
            </w:tcBorders>
          </w:tcPr>
          <w:p w14:paraId="4997901F" w14:textId="72DA1FD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eastAsia="ar-SA"/>
              </w:rPr>
            </w:pPr>
          </w:p>
        </w:tc>
        <w:tc>
          <w:tcPr>
            <w:tcW w:w="2064" w:type="dxa"/>
            <w:tcBorders>
              <w:top w:val="single" w:sz="4" w:space="0" w:color="000000"/>
              <w:left w:val="single" w:sz="4" w:space="0" w:color="000000"/>
              <w:bottom w:val="single" w:sz="4" w:space="0" w:color="000000"/>
            </w:tcBorders>
            <w:shd w:val="clear" w:color="auto" w:fill="auto"/>
          </w:tcPr>
          <w:p w14:paraId="5680C090"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eastAsia="ar-SA"/>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14:paraId="24684335"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eastAsia="ar-SA"/>
              </w:rPr>
            </w:pPr>
          </w:p>
        </w:tc>
      </w:tr>
      <w:tr w:rsidR="0096349F" w:rsidRPr="00342EA4" w14:paraId="336ECF00" w14:textId="77777777" w:rsidTr="00B7572B">
        <w:trPr>
          <w:cantSplit/>
          <w:trHeight w:val="463"/>
        </w:trPr>
        <w:tc>
          <w:tcPr>
            <w:tcW w:w="2213" w:type="dxa"/>
            <w:tcBorders>
              <w:top w:val="single" w:sz="4" w:space="0" w:color="000000"/>
              <w:left w:val="single" w:sz="4" w:space="0" w:color="000000"/>
              <w:bottom w:val="single" w:sz="4" w:space="0" w:color="000000"/>
            </w:tcBorders>
            <w:shd w:val="clear" w:color="auto" w:fill="auto"/>
          </w:tcPr>
          <w:p w14:paraId="1316CFC6"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pacing w:val="8"/>
                <w:sz w:val="24"/>
                <w:szCs w:val="24"/>
                <w:lang w:eastAsia="ar-SA"/>
              </w:rPr>
            </w:pPr>
          </w:p>
        </w:tc>
        <w:tc>
          <w:tcPr>
            <w:tcW w:w="2064" w:type="dxa"/>
            <w:tcBorders>
              <w:top w:val="single" w:sz="4" w:space="0" w:color="000000"/>
              <w:left w:val="single" w:sz="4" w:space="0" w:color="000000"/>
              <w:bottom w:val="single" w:sz="4" w:space="0" w:color="000000"/>
            </w:tcBorders>
            <w:shd w:val="clear" w:color="auto" w:fill="auto"/>
          </w:tcPr>
          <w:p w14:paraId="6D2DA356" w14:textId="07E178B0"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eastAsia="ar-SA"/>
              </w:rPr>
            </w:pPr>
          </w:p>
        </w:tc>
        <w:tc>
          <w:tcPr>
            <w:tcW w:w="1917" w:type="dxa"/>
            <w:tcBorders>
              <w:top w:val="single" w:sz="4" w:space="0" w:color="000000"/>
              <w:left w:val="single" w:sz="4" w:space="0" w:color="000000"/>
              <w:bottom w:val="single" w:sz="4" w:space="0" w:color="000000"/>
              <w:right w:val="single" w:sz="4" w:space="0" w:color="000000"/>
            </w:tcBorders>
          </w:tcPr>
          <w:p w14:paraId="0AE0143B"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val="en-US" w:eastAsia="ar-SA"/>
              </w:rPr>
            </w:pPr>
          </w:p>
        </w:tc>
        <w:tc>
          <w:tcPr>
            <w:tcW w:w="2064" w:type="dxa"/>
            <w:tcBorders>
              <w:top w:val="single" w:sz="4" w:space="0" w:color="000000"/>
              <w:left w:val="single" w:sz="4" w:space="0" w:color="000000"/>
              <w:bottom w:val="single" w:sz="4" w:space="0" w:color="000000"/>
            </w:tcBorders>
            <w:shd w:val="clear" w:color="auto" w:fill="auto"/>
            <w:vAlign w:val="center"/>
          </w:tcPr>
          <w:p w14:paraId="5174C3D2"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val="en-US" w:eastAsia="ar-SA"/>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14:paraId="07892576"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eastAsia="ar-SA"/>
              </w:rPr>
            </w:pPr>
          </w:p>
        </w:tc>
      </w:tr>
      <w:tr w:rsidR="0096349F" w:rsidRPr="00342EA4" w14:paraId="23F15689" w14:textId="77777777" w:rsidTr="00B7572B">
        <w:trPr>
          <w:cantSplit/>
          <w:trHeight w:val="463"/>
        </w:trPr>
        <w:tc>
          <w:tcPr>
            <w:tcW w:w="2213" w:type="dxa"/>
            <w:tcBorders>
              <w:top w:val="single" w:sz="4" w:space="0" w:color="000000"/>
              <w:left w:val="single" w:sz="4" w:space="0" w:color="000000"/>
              <w:bottom w:val="single" w:sz="4" w:space="0" w:color="000000"/>
            </w:tcBorders>
            <w:shd w:val="clear" w:color="auto" w:fill="auto"/>
          </w:tcPr>
          <w:p w14:paraId="3D07F024"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pacing w:val="8"/>
                <w:sz w:val="24"/>
                <w:szCs w:val="24"/>
                <w:lang w:eastAsia="ar-SA"/>
              </w:rPr>
            </w:pPr>
          </w:p>
        </w:tc>
        <w:tc>
          <w:tcPr>
            <w:tcW w:w="2064" w:type="dxa"/>
            <w:tcBorders>
              <w:top w:val="single" w:sz="4" w:space="0" w:color="000000"/>
              <w:left w:val="single" w:sz="4" w:space="0" w:color="000000"/>
              <w:bottom w:val="single" w:sz="4" w:space="0" w:color="000000"/>
            </w:tcBorders>
            <w:shd w:val="clear" w:color="auto" w:fill="auto"/>
          </w:tcPr>
          <w:p w14:paraId="7494774E" w14:textId="6FDFB7A0"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eastAsia="ar-SA"/>
              </w:rPr>
            </w:pPr>
          </w:p>
        </w:tc>
        <w:tc>
          <w:tcPr>
            <w:tcW w:w="1917" w:type="dxa"/>
            <w:tcBorders>
              <w:top w:val="single" w:sz="4" w:space="0" w:color="000000"/>
              <w:left w:val="single" w:sz="4" w:space="0" w:color="000000"/>
              <w:bottom w:val="single" w:sz="4" w:space="0" w:color="000000"/>
              <w:right w:val="single" w:sz="4" w:space="0" w:color="000000"/>
            </w:tcBorders>
          </w:tcPr>
          <w:p w14:paraId="7EB1F08E"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val="en-US" w:eastAsia="ar-SA"/>
              </w:rPr>
            </w:pPr>
          </w:p>
        </w:tc>
        <w:tc>
          <w:tcPr>
            <w:tcW w:w="2064" w:type="dxa"/>
            <w:tcBorders>
              <w:top w:val="single" w:sz="4" w:space="0" w:color="000000"/>
              <w:left w:val="single" w:sz="4" w:space="0" w:color="000000"/>
              <w:bottom w:val="single" w:sz="4" w:space="0" w:color="000000"/>
            </w:tcBorders>
            <w:shd w:val="clear" w:color="auto" w:fill="auto"/>
            <w:vAlign w:val="center"/>
          </w:tcPr>
          <w:p w14:paraId="0B66764B"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val="en-US" w:eastAsia="ar-SA"/>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14:paraId="74D4D4B7" w14:textId="77777777" w:rsidR="0096349F" w:rsidRPr="00342EA4" w:rsidRDefault="0096349F" w:rsidP="0096349F">
            <w:pPr>
              <w:tabs>
                <w:tab w:val="left" w:pos="1843"/>
                <w:tab w:val="left" w:pos="3261"/>
                <w:tab w:val="left" w:pos="4678"/>
              </w:tabs>
              <w:suppressAutoHyphens/>
              <w:snapToGrid w:val="0"/>
              <w:spacing w:after="0" w:line="240" w:lineRule="auto"/>
              <w:rPr>
                <w:rFonts w:ascii="Times New Roman" w:eastAsia="Times New Roman" w:hAnsi="Times New Roman" w:cs="Times New Roman"/>
                <w:sz w:val="24"/>
                <w:szCs w:val="24"/>
                <w:lang w:eastAsia="ar-SA"/>
              </w:rPr>
            </w:pPr>
          </w:p>
        </w:tc>
      </w:tr>
    </w:tbl>
    <w:p w14:paraId="7C918887" w14:textId="77777777" w:rsidR="00342EA4" w:rsidRDefault="00342EA4" w:rsidP="00EA73DB">
      <w:pPr>
        <w:jc w:val="center"/>
        <w:rPr>
          <w:rFonts w:ascii="Times New Roman" w:hAnsi="Times New Roman" w:cs="Times New Roman"/>
          <w:b/>
          <w:sz w:val="24"/>
          <w:szCs w:val="24"/>
        </w:rPr>
      </w:pPr>
    </w:p>
    <w:p w14:paraId="762F9D2C" w14:textId="77777777" w:rsidR="00342EA4" w:rsidRDefault="00342EA4" w:rsidP="00EA73DB">
      <w:pPr>
        <w:jc w:val="center"/>
        <w:rPr>
          <w:rFonts w:ascii="Times New Roman" w:hAnsi="Times New Roman" w:cs="Times New Roman"/>
          <w:b/>
          <w:sz w:val="24"/>
          <w:szCs w:val="24"/>
        </w:rPr>
      </w:pPr>
    </w:p>
    <w:p w14:paraId="1BADA430" w14:textId="77777777" w:rsidR="004316C0" w:rsidRDefault="004316C0" w:rsidP="00EA73DB">
      <w:pPr>
        <w:jc w:val="center"/>
        <w:rPr>
          <w:rFonts w:ascii="Times New Roman" w:hAnsi="Times New Roman" w:cs="Times New Roman"/>
          <w:b/>
          <w:sz w:val="24"/>
          <w:szCs w:val="24"/>
        </w:rPr>
      </w:pPr>
    </w:p>
    <w:p w14:paraId="6F807B02" w14:textId="77777777" w:rsidR="004316C0" w:rsidRDefault="004316C0" w:rsidP="00EA73DB">
      <w:pPr>
        <w:jc w:val="center"/>
        <w:rPr>
          <w:rFonts w:ascii="Times New Roman" w:hAnsi="Times New Roman" w:cs="Times New Roman"/>
          <w:b/>
          <w:sz w:val="24"/>
          <w:szCs w:val="24"/>
        </w:rPr>
      </w:pPr>
    </w:p>
    <w:p w14:paraId="2EFBF70F" w14:textId="77777777" w:rsidR="004316C0" w:rsidRDefault="004316C0" w:rsidP="00EA73DB">
      <w:pPr>
        <w:jc w:val="center"/>
        <w:rPr>
          <w:rFonts w:ascii="Times New Roman" w:hAnsi="Times New Roman" w:cs="Times New Roman"/>
          <w:b/>
          <w:sz w:val="24"/>
          <w:szCs w:val="24"/>
        </w:rPr>
      </w:pPr>
    </w:p>
    <w:p w14:paraId="1341D3B1" w14:textId="77777777" w:rsidR="004316C0" w:rsidRDefault="004316C0" w:rsidP="00EA73DB">
      <w:pPr>
        <w:jc w:val="center"/>
        <w:rPr>
          <w:rFonts w:ascii="Times New Roman" w:hAnsi="Times New Roman" w:cs="Times New Roman"/>
          <w:b/>
          <w:sz w:val="24"/>
          <w:szCs w:val="24"/>
        </w:rPr>
      </w:pPr>
    </w:p>
    <w:p w14:paraId="5F62ED96" w14:textId="77777777" w:rsidR="004316C0" w:rsidRDefault="004316C0" w:rsidP="00EA73DB">
      <w:pPr>
        <w:jc w:val="center"/>
        <w:rPr>
          <w:rFonts w:ascii="Times New Roman" w:hAnsi="Times New Roman" w:cs="Times New Roman"/>
          <w:b/>
          <w:sz w:val="24"/>
          <w:szCs w:val="24"/>
        </w:rPr>
      </w:pPr>
    </w:p>
    <w:p w14:paraId="71418DD9" w14:textId="77777777" w:rsidR="004316C0" w:rsidRDefault="004316C0" w:rsidP="00EA73DB">
      <w:pPr>
        <w:jc w:val="center"/>
        <w:rPr>
          <w:rFonts w:ascii="Times New Roman" w:hAnsi="Times New Roman" w:cs="Times New Roman"/>
          <w:b/>
          <w:sz w:val="24"/>
          <w:szCs w:val="24"/>
        </w:rPr>
      </w:pPr>
    </w:p>
    <w:p w14:paraId="7AEBAF6C" w14:textId="77777777" w:rsidR="004316C0" w:rsidRDefault="004316C0" w:rsidP="00EA73DB">
      <w:pPr>
        <w:jc w:val="center"/>
        <w:rPr>
          <w:rFonts w:ascii="Times New Roman" w:hAnsi="Times New Roman" w:cs="Times New Roman"/>
          <w:b/>
          <w:sz w:val="24"/>
          <w:szCs w:val="24"/>
        </w:rPr>
      </w:pPr>
    </w:p>
    <w:p w14:paraId="3EB5AA29" w14:textId="77777777" w:rsidR="004316C0" w:rsidRDefault="004316C0" w:rsidP="00EA73DB">
      <w:pPr>
        <w:jc w:val="center"/>
        <w:rPr>
          <w:rFonts w:ascii="Times New Roman" w:hAnsi="Times New Roman" w:cs="Times New Roman"/>
          <w:b/>
          <w:sz w:val="24"/>
          <w:szCs w:val="24"/>
        </w:rPr>
      </w:pPr>
    </w:p>
    <w:p w14:paraId="5A4DBE56" w14:textId="77777777" w:rsidR="004316C0" w:rsidRDefault="004316C0" w:rsidP="00EA73DB">
      <w:pPr>
        <w:jc w:val="center"/>
        <w:rPr>
          <w:rFonts w:ascii="Times New Roman" w:hAnsi="Times New Roman" w:cs="Times New Roman"/>
          <w:b/>
          <w:sz w:val="24"/>
          <w:szCs w:val="24"/>
        </w:rPr>
      </w:pPr>
    </w:p>
    <w:p w14:paraId="738BC21B" w14:textId="77777777" w:rsidR="004316C0" w:rsidRDefault="004316C0" w:rsidP="00EA73DB">
      <w:pPr>
        <w:jc w:val="center"/>
        <w:rPr>
          <w:rFonts w:ascii="Times New Roman" w:hAnsi="Times New Roman" w:cs="Times New Roman"/>
          <w:b/>
          <w:sz w:val="24"/>
          <w:szCs w:val="24"/>
        </w:rPr>
      </w:pPr>
    </w:p>
    <w:p w14:paraId="53A26FFB" w14:textId="77777777" w:rsidR="00D77119" w:rsidRDefault="00D77119" w:rsidP="00EA73DB">
      <w:pPr>
        <w:jc w:val="center"/>
        <w:rPr>
          <w:rFonts w:ascii="Times New Roman" w:hAnsi="Times New Roman" w:cs="Times New Roman"/>
          <w:b/>
          <w:sz w:val="24"/>
          <w:szCs w:val="24"/>
        </w:rPr>
      </w:pPr>
    </w:p>
    <w:p w14:paraId="19AED8DC" w14:textId="77777777" w:rsidR="007249FB" w:rsidRDefault="00EA73DB" w:rsidP="00EA73DB">
      <w:pPr>
        <w:jc w:val="center"/>
        <w:rPr>
          <w:rFonts w:ascii="Times New Roman" w:hAnsi="Times New Roman" w:cs="Times New Roman"/>
          <w:b/>
          <w:sz w:val="24"/>
          <w:szCs w:val="24"/>
        </w:rPr>
      </w:pPr>
      <w:r w:rsidRPr="00EA73DB">
        <w:rPr>
          <w:rFonts w:ascii="Times New Roman" w:hAnsi="Times New Roman" w:cs="Times New Roman"/>
          <w:b/>
          <w:sz w:val="24"/>
          <w:szCs w:val="24"/>
        </w:rPr>
        <w:t>PARTE SECONDA OFFERTA FORMATIVA</w:t>
      </w:r>
    </w:p>
    <w:tbl>
      <w:tblPr>
        <w:tblStyle w:val="Grigliatabella"/>
        <w:tblW w:w="0" w:type="auto"/>
        <w:tblLook w:val="04A0" w:firstRow="1" w:lastRow="0" w:firstColumn="1" w:lastColumn="0" w:noHBand="0" w:noVBand="1"/>
      </w:tblPr>
      <w:tblGrid>
        <w:gridCol w:w="2794"/>
        <w:gridCol w:w="2871"/>
        <w:gridCol w:w="3686"/>
      </w:tblGrid>
      <w:tr w:rsidR="00BA73B2" w14:paraId="5F763AA8" w14:textId="77777777" w:rsidTr="007F6C8B">
        <w:trPr>
          <w:trHeight w:val="744"/>
        </w:trPr>
        <w:tc>
          <w:tcPr>
            <w:tcW w:w="2794" w:type="dxa"/>
          </w:tcPr>
          <w:p w14:paraId="63C2403E" w14:textId="77777777" w:rsidR="00BA73B2" w:rsidRPr="00A14420" w:rsidRDefault="00BA73B2" w:rsidP="00896CD4">
            <w:pPr>
              <w:tabs>
                <w:tab w:val="left" w:pos="709"/>
              </w:tabs>
              <w:ind w:right="-116"/>
              <w:jc w:val="center"/>
              <w:rPr>
                <w:rFonts w:ascii="Times New Roman" w:hAnsi="Times New Roman" w:cs="Times New Roman"/>
                <w:b/>
              </w:rPr>
            </w:pPr>
            <w:r w:rsidRPr="00A14420">
              <w:rPr>
                <w:rFonts w:ascii="Times New Roman" w:hAnsi="Times New Roman" w:cs="Times New Roman"/>
                <w:b/>
              </w:rPr>
              <w:t>INTERVENTI DI RECUPERO</w:t>
            </w:r>
          </w:p>
        </w:tc>
        <w:tc>
          <w:tcPr>
            <w:tcW w:w="2871" w:type="dxa"/>
          </w:tcPr>
          <w:p w14:paraId="2E277FF0" w14:textId="77777777" w:rsidR="00BA73B2" w:rsidRPr="00A14420" w:rsidRDefault="00BA73B2" w:rsidP="00510B21">
            <w:pPr>
              <w:tabs>
                <w:tab w:val="left" w:pos="709"/>
              </w:tabs>
              <w:jc w:val="center"/>
              <w:rPr>
                <w:rFonts w:ascii="Times New Roman" w:hAnsi="Times New Roman" w:cs="Times New Roman"/>
                <w:b/>
              </w:rPr>
            </w:pPr>
            <w:r>
              <w:rPr>
                <w:rFonts w:ascii="Times New Roman" w:hAnsi="Times New Roman" w:cs="Times New Roman"/>
                <w:b/>
              </w:rPr>
              <w:t>INTERVENTI DI CONSOLIDAMENTO</w:t>
            </w:r>
          </w:p>
        </w:tc>
        <w:tc>
          <w:tcPr>
            <w:tcW w:w="3686" w:type="dxa"/>
          </w:tcPr>
          <w:p w14:paraId="3C63E5DE" w14:textId="77777777" w:rsidR="00BA73B2" w:rsidRPr="00A14420" w:rsidRDefault="00BA73B2" w:rsidP="00510B21">
            <w:pPr>
              <w:tabs>
                <w:tab w:val="left" w:pos="709"/>
              </w:tabs>
              <w:jc w:val="center"/>
              <w:rPr>
                <w:rFonts w:ascii="Times New Roman" w:hAnsi="Times New Roman" w:cs="Times New Roman"/>
                <w:b/>
              </w:rPr>
            </w:pPr>
            <w:r w:rsidRPr="00A14420">
              <w:rPr>
                <w:rFonts w:ascii="Times New Roman" w:hAnsi="Times New Roman" w:cs="Times New Roman"/>
                <w:b/>
              </w:rPr>
              <w:t>INTERVENTI DI POTENZIAMENTO</w:t>
            </w:r>
          </w:p>
        </w:tc>
      </w:tr>
      <w:tr w:rsidR="00BA73B2" w14:paraId="5D5C9E2B" w14:textId="77777777" w:rsidTr="007F6C8B">
        <w:tc>
          <w:tcPr>
            <w:tcW w:w="2794" w:type="dxa"/>
          </w:tcPr>
          <w:p w14:paraId="55B52409" w14:textId="77777777" w:rsidR="00BA73B2" w:rsidRPr="003F789B" w:rsidRDefault="00BA73B2" w:rsidP="007D553F">
            <w:pPr>
              <w:pStyle w:val="Paragrafoelenco"/>
              <w:numPr>
                <w:ilvl w:val="0"/>
                <w:numId w:val="7"/>
              </w:numPr>
              <w:tabs>
                <w:tab w:val="left" w:pos="709"/>
              </w:tabs>
              <w:rPr>
                <w:rFonts w:ascii="Times New Roman" w:hAnsi="Times New Roman" w:cs="Times New Roman"/>
              </w:rPr>
            </w:pPr>
            <w:r w:rsidRPr="003F789B">
              <w:rPr>
                <w:rFonts w:ascii="Times New Roman" w:hAnsi="Times New Roman" w:cs="Times New Roman"/>
              </w:rPr>
              <w:t>In itinere</w:t>
            </w:r>
          </w:p>
        </w:tc>
        <w:tc>
          <w:tcPr>
            <w:tcW w:w="2871" w:type="dxa"/>
            <w:vAlign w:val="bottom"/>
          </w:tcPr>
          <w:p w14:paraId="2134416B" w14:textId="77777777" w:rsidR="00BA73B2" w:rsidRPr="00782027" w:rsidRDefault="00BA73B2" w:rsidP="007D553F">
            <w:pPr>
              <w:pStyle w:val="Paragrafoelenco"/>
              <w:numPr>
                <w:ilvl w:val="0"/>
                <w:numId w:val="5"/>
              </w:numPr>
              <w:tabs>
                <w:tab w:val="left" w:pos="709"/>
              </w:tabs>
              <w:rPr>
                <w:rFonts w:ascii="Times New Roman" w:hAnsi="Times New Roman" w:cs="Times New Roman"/>
              </w:rPr>
            </w:pPr>
            <w:r w:rsidRPr="00782027">
              <w:rPr>
                <w:rFonts w:ascii="Times New Roman" w:hAnsi="Times New Roman" w:cs="Times New Roman"/>
              </w:rPr>
              <w:t>Lavori di gruppo e in coppia</w:t>
            </w:r>
            <w:r>
              <w:rPr>
                <w:rFonts w:ascii="Times New Roman" w:hAnsi="Times New Roman" w:cs="Times New Roman"/>
              </w:rPr>
              <w:t xml:space="preserve"> </w:t>
            </w:r>
            <w:r w:rsidRPr="00782027">
              <w:rPr>
                <w:rFonts w:ascii="Times New Roman" w:hAnsi="Times New Roman" w:cs="Times New Roman"/>
              </w:rPr>
              <w:t>(con ruolo esecutivo e/o di guida)</w:t>
            </w:r>
          </w:p>
        </w:tc>
        <w:tc>
          <w:tcPr>
            <w:tcW w:w="3686" w:type="dxa"/>
          </w:tcPr>
          <w:p w14:paraId="6CBE58AC" w14:textId="77777777" w:rsidR="00BA73B2" w:rsidRPr="00A14420" w:rsidRDefault="00BA73B2" w:rsidP="007D553F">
            <w:pPr>
              <w:pStyle w:val="Paragrafoelenco"/>
              <w:numPr>
                <w:ilvl w:val="0"/>
                <w:numId w:val="6"/>
              </w:numPr>
              <w:tabs>
                <w:tab w:val="left" w:pos="709"/>
              </w:tabs>
              <w:rPr>
                <w:rFonts w:ascii="Times New Roman" w:hAnsi="Times New Roman" w:cs="Times New Roman"/>
              </w:rPr>
            </w:pPr>
            <w:r w:rsidRPr="00A14420">
              <w:rPr>
                <w:rFonts w:ascii="Times New Roman" w:hAnsi="Times New Roman" w:cs="Times New Roman"/>
              </w:rPr>
              <w:t>Svolgimento compiti di responsabilità</w:t>
            </w:r>
          </w:p>
        </w:tc>
      </w:tr>
      <w:tr w:rsidR="00BA73B2" w14:paraId="1E63FE72" w14:textId="77777777" w:rsidTr="007F6C8B">
        <w:tc>
          <w:tcPr>
            <w:tcW w:w="2794" w:type="dxa"/>
          </w:tcPr>
          <w:p w14:paraId="452CAFD0" w14:textId="77777777" w:rsidR="00BA73B2" w:rsidRPr="003F789B" w:rsidRDefault="00BA73B2" w:rsidP="007D553F">
            <w:pPr>
              <w:pStyle w:val="Paragrafoelenco"/>
              <w:numPr>
                <w:ilvl w:val="0"/>
                <w:numId w:val="7"/>
              </w:numPr>
              <w:tabs>
                <w:tab w:val="left" w:pos="709"/>
              </w:tabs>
              <w:rPr>
                <w:rFonts w:ascii="Times New Roman" w:hAnsi="Times New Roman" w:cs="Times New Roman"/>
              </w:rPr>
            </w:pPr>
            <w:r w:rsidRPr="003F789B">
              <w:rPr>
                <w:rFonts w:ascii="Times New Roman" w:hAnsi="Times New Roman" w:cs="Times New Roman"/>
              </w:rPr>
              <w:t>Brevi periodi dedicati, specie fine 1° Quadrimestre</w:t>
            </w:r>
          </w:p>
        </w:tc>
        <w:tc>
          <w:tcPr>
            <w:tcW w:w="2871" w:type="dxa"/>
            <w:vAlign w:val="bottom"/>
          </w:tcPr>
          <w:p w14:paraId="5E619062" w14:textId="77777777" w:rsidR="00BA73B2" w:rsidRPr="00782027" w:rsidRDefault="00BA73B2" w:rsidP="007D553F">
            <w:pPr>
              <w:pStyle w:val="Paragrafoelenco"/>
              <w:numPr>
                <w:ilvl w:val="0"/>
                <w:numId w:val="5"/>
              </w:numPr>
              <w:tabs>
                <w:tab w:val="left" w:pos="709"/>
              </w:tabs>
              <w:rPr>
                <w:rFonts w:ascii="Times New Roman" w:hAnsi="Times New Roman" w:cs="Times New Roman"/>
              </w:rPr>
            </w:pPr>
            <w:r w:rsidRPr="00782027">
              <w:rPr>
                <w:rFonts w:ascii="Times New Roman" w:hAnsi="Times New Roman" w:cs="Times New Roman"/>
              </w:rPr>
              <w:t>Esercitazioni graduate per difficoltà</w:t>
            </w:r>
          </w:p>
        </w:tc>
        <w:tc>
          <w:tcPr>
            <w:tcW w:w="3686" w:type="dxa"/>
          </w:tcPr>
          <w:p w14:paraId="5FECE6ED" w14:textId="77777777" w:rsidR="00BA73B2" w:rsidRPr="00A14420" w:rsidRDefault="00BA73B2" w:rsidP="007D553F">
            <w:pPr>
              <w:pStyle w:val="Paragrafoelenco"/>
              <w:numPr>
                <w:ilvl w:val="0"/>
                <w:numId w:val="6"/>
              </w:numPr>
              <w:tabs>
                <w:tab w:val="left" w:pos="709"/>
              </w:tabs>
              <w:rPr>
                <w:rFonts w:ascii="Times New Roman" w:hAnsi="Times New Roman" w:cs="Times New Roman"/>
              </w:rPr>
            </w:pPr>
            <w:r w:rsidRPr="00A14420">
              <w:rPr>
                <w:rFonts w:ascii="Times New Roman" w:hAnsi="Times New Roman" w:cs="Times New Roman"/>
              </w:rPr>
              <w:t>Tutoring con ruolo di tutor</w:t>
            </w:r>
          </w:p>
        </w:tc>
      </w:tr>
      <w:tr w:rsidR="00BA73B2" w14:paraId="7F0549C6" w14:textId="77777777" w:rsidTr="007F6C8B">
        <w:tc>
          <w:tcPr>
            <w:tcW w:w="2794" w:type="dxa"/>
          </w:tcPr>
          <w:p w14:paraId="7D2527EA" w14:textId="77777777" w:rsidR="00BA73B2" w:rsidRPr="003F789B" w:rsidRDefault="00BA73B2" w:rsidP="007D553F">
            <w:pPr>
              <w:pStyle w:val="Paragrafoelenco"/>
              <w:numPr>
                <w:ilvl w:val="0"/>
                <w:numId w:val="7"/>
              </w:numPr>
              <w:tabs>
                <w:tab w:val="left" w:pos="709"/>
              </w:tabs>
              <w:rPr>
                <w:rFonts w:ascii="Times New Roman" w:hAnsi="Times New Roman" w:cs="Times New Roman"/>
              </w:rPr>
            </w:pPr>
            <w:r w:rsidRPr="003F789B">
              <w:rPr>
                <w:rFonts w:ascii="Times New Roman" w:hAnsi="Times New Roman" w:cs="Times New Roman"/>
              </w:rPr>
              <w:t>In orario extrascolastico</w:t>
            </w:r>
          </w:p>
        </w:tc>
        <w:tc>
          <w:tcPr>
            <w:tcW w:w="2871" w:type="dxa"/>
            <w:vAlign w:val="bottom"/>
          </w:tcPr>
          <w:p w14:paraId="1579274F" w14:textId="77777777" w:rsidR="00BA73B2" w:rsidRPr="00782027" w:rsidRDefault="00BA73B2" w:rsidP="007D553F">
            <w:pPr>
              <w:pStyle w:val="Paragrafoelenco"/>
              <w:numPr>
                <w:ilvl w:val="0"/>
                <w:numId w:val="5"/>
              </w:numPr>
              <w:tabs>
                <w:tab w:val="left" w:pos="709"/>
              </w:tabs>
              <w:rPr>
                <w:rFonts w:ascii="Times New Roman" w:hAnsi="Times New Roman" w:cs="Times New Roman"/>
              </w:rPr>
            </w:pPr>
            <w:r w:rsidRPr="00782027">
              <w:rPr>
                <w:rFonts w:ascii="Times New Roman" w:hAnsi="Times New Roman" w:cs="Times New Roman"/>
              </w:rPr>
              <w:t>Tutoring</w:t>
            </w:r>
          </w:p>
        </w:tc>
        <w:tc>
          <w:tcPr>
            <w:tcW w:w="3686" w:type="dxa"/>
          </w:tcPr>
          <w:p w14:paraId="63E5B95E" w14:textId="77777777" w:rsidR="00BA73B2" w:rsidRPr="00A14420" w:rsidRDefault="00BA73B2" w:rsidP="007D553F">
            <w:pPr>
              <w:pStyle w:val="Paragrafoelenco"/>
              <w:numPr>
                <w:ilvl w:val="0"/>
                <w:numId w:val="6"/>
              </w:numPr>
              <w:tabs>
                <w:tab w:val="left" w:pos="709"/>
              </w:tabs>
              <w:rPr>
                <w:rFonts w:ascii="Times New Roman" w:hAnsi="Times New Roman" w:cs="Times New Roman"/>
              </w:rPr>
            </w:pPr>
            <w:r w:rsidRPr="00A14420">
              <w:rPr>
                <w:rFonts w:ascii="Times New Roman" w:hAnsi="Times New Roman" w:cs="Times New Roman"/>
              </w:rPr>
              <w:t>Approfondimento di conoscenze</w:t>
            </w:r>
          </w:p>
        </w:tc>
      </w:tr>
      <w:tr w:rsidR="00BA73B2" w14:paraId="604CC851" w14:textId="77777777" w:rsidTr="007F6C8B">
        <w:tc>
          <w:tcPr>
            <w:tcW w:w="2794" w:type="dxa"/>
          </w:tcPr>
          <w:p w14:paraId="08EC3016" w14:textId="77777777" w:rsidR="00BA73B2" w:rsidRPr="003F789B" w:rsidRDefault="00BA73B2" w:rsidP="007D553F">
            <w:pPr>
              <w:pStyle w:val="Paragrafoelenco"/>
              <w:numPr>
                <w:ilvl w:val="0"/>
                <w:numId w:val="7"/>
              </w:numPr>
              <w:tabs>
                <w:tab w:val="left" w:pos="709"/>
              </w:tabs>
              <w:rPr>
                <w:rFonts w:ascii="Times New Roman" w:hAnsi="Times New Roman" w:cs="Times New Roman"/>
              </w:rPr>
            </w:pPr>
            <w:r w:rsidRPr="003F789B">
              <w:rPr>
                <w:rFonts w:ascii="Times New Roman" w:hAnsi="Times New Roman" w:cs="Times New Roman"/>
              </w:rPr>
              <w:t>Lavori a piccoli gruppi</w:t>
            </w:r>
          </w:p>
        </w:tc>
        <w:tc>
          <w:tcPr>
            <w:tcW w:w="2871" w:type="dxa"/>
            <w:vAlign w:val="bottom"/>
          </w:tcPr>
          <w:p w14:paraId="67FD78E8" w14:textId="77777777" w:rsidR="00BA73B2" w:rsidRPr="00782027" w:rsidRDefault="00BA73B2" w:rsidP="007D553F">
            <w:pPr>
              <w:pStyle w:val="Paragrafoelenco"/>
              <w:numPr>
                <w:ilvl w:val="0"/>
                <w:numId w:val="5"/>
              </w:numPr>
              <w:tabs>
                <w:tab w:val="left" w:pos="709"/>
              </w:tabs>
              <w:rPr>
                <w:rFonts w:ascii="Times New Roman" w:hAnsi="Times New Roman" w:cs="Times New Roman"/>
              </w:rPr>
            </w:pPr>
            <w:r w:rsidRPr="00782027">
              <w:rPr>
                <w:rFonts w:ascii="Times New Roman" w:hAnsi="Times New Roman" w:cs="Times New Roman"/>
              </w:rPr>
              <w:t xml:space="preserve">Studio autonomo, secondo le indicazioni dell'insegnante </w:t>
            </w:r>
          </w:p>
        </w:tc>
        <w:tc>
          <w:tcPr>
            <w:tcW w:w="3686" w:type="dxa"/>
          </w:tcPr>
          <w:p w14:paraId="02144FFA" w14:textId="77777777" w:rsidR="00BA73B2" w:rsidRPr="00A14420" w:rsidRDefault="00BA73B2" w:rsidP="007D553F">
            <w:pPr>
              <w:pStyle w:val="Paragrafoelenco"/>
              <w:numPr>
                <w:ilvl w:val="0"/>
                <w:numId w:val="6"/>
              </w:numPr>
              <w:tabs>
                <w:tab w:val="left" w:pos="709"/>
              </w:tabs>
              <w:rPr>
                <w:rFonts w:ascii="Times New Roman" w:hAnsi="Times New Roman" w:cs="Times New Roman"/>
              </w:rPr>
            </w:pPr>
            <w:r w:rsidRPr="00A14420">
              <w:rPr>
                <w:rFonts w:ascii="Times New Roman" w:hAnsi="Times New Roman" w:cs="Times New Roman"/>
              </w:rPr>
              <w:t>Ampliamento  conoscenze, anche a livello trasversale</w:t>
            </w:r>
          </w:p>
        </w:tc>
      </w:tr>
      <w:tr w:rsidR="00BA73B2" w14:paraId="1A23FADD" w14:textId="77777777" w:rsidTr="007F6C8B">
        <w:tc>
          <w:tcPr>
            <w:tcW w:w="2794" w:type="dxa"/>
          </w:tcPr>
          <w:p w14:paraId="7CADA27E" w14:textId="77777777" w:rsidR="00BA73B2" w:rsidRPr="003F789B" w:rsidRDefault="00BA73B2" w:rsidP="007D553F">
            <w:pPr>
              <w:pStyle w:val="Paragrafoelenco"/>
              <w:numPr>
                <w:ilvl w:val="0"/>
                <w:numId w:val="7"/>
              </w:numPr>
              <w:tabs>
                <w:tab w:val="left" w:pos="709"/>
              </w:tabs>
              <w:rPr>
                <w:rFonts w:ascii="Times New Roman" w:hAnsi="Times New Roman" w:cs="Times New Roman"/>
              </w:rPr>
            </w:pPr>
            <w:r w:rsidRPr="003F789B">
              <w:rPr>
                <w:rFonts w:ascii="Times New Roman" w:hAnsi="Times New Roman" w:cs="Times New Roman"/>
              </w:rPr>
              <w:t>Tutoring</w:t>
            </w:r>
          </w:p>
        </w:tc>
        <w:tc>
          <w:tcPr>
            <w:tcW w:w="2871" w:type="dxa"/>
            <w:vAlign w:val="bottom"/>
          </w:tcPr>
          <w:p w14:paraId="2C3FAF2A" w14:textId="77777777" w:rsidR="00BA73B2" w:rsidRPr="00782027" w:rsidRDefault="00BA73B2" w:rsidP="007D553F">
            <w:pPr>
              <w:pStyle w:val="Paragrafoelenco"/>
              <w:numPr>
                <w:ilvl w:val="0"/>
                <w:numId w:val="5"/>
              </w:numPr>
              <w:tabs>
                <w:tab w:val="left" w:pos="709"/>
              </w:tabs>
              <w:rPr>
                <w:rFonts w:ascii="Times New Roman" w:hAnsi="Times New Roman" w:cs="Times New Roman"/>
              </w:rPr>
            </w:pPr>
            <w:r w:rsidRPr="00782027">
              <w:rPr>
                <w:rFonts w:ascii="Times New Roman" w:hAnsi="Times New Roman" w:cs="Times New Roman"/>
              </w:rPr>
              <w:t>Graduale intensificazione degli input culturali</w:t>
            </w:r>
          </w:p>
        </w:tc>
        <w:tc>
          <w:tcPr>
            <w:tcW w:w="3686" w:type="dxa"/>
          </w:tcPr>
          <w:p w14:paraId="222FAD9C" w14:textId="77777777" w:rsidR="00BA73B2" w:rsidRPr="00A14420" w:rsidRDefault="00BA73B2" w:rsidP="007D553F">
            <w:pPr>
              <w:pStyle w:val="Paragrafoelenco"/>
              <w:numPr>
                <w:ilvl w:val="0"/>
                <w:numId w:val="6"/>
              </w:numPr>
              <w:tabs>
                <w:tab w:val="left" w:pos="709"/>
              </w:tabs>
              <w:rPr>
                <w:rFonts w:ascii="Times New Roman" w:hAnsi="Times New Roman" w:cs="Times New Roman"/>
              </w:rPr>
            </w:pPr>
            <w:r w:rsidRPr="00A14420">
              <w:rPr>
                <w:rFonts w:ascii="Times New Roman" w:hAnsi="Times New Roman" w:cs="Times New Roman"/>
              </w:rPr>
              <w:t>Preparazione di materiali per la classe</w:t>
            </w:r>
          </w:p>
        </w:tc>
      </w:tr>
      <w:tr w:rsidR="00BA73B2" w14:paraId="70CD293F" w14:textId="77777777" w:rsidTr="007F6C8B">
        <w:tc>
          <w:tcPr>
            <w:tcW w:w="2794" w:type="dxa"/>
          </w:tcPr>
          <w:p w14:paraId="715BA4CF" w14:textId="77777777" w:rsidR="00BA73B2" w:rsidRPr="003F789B" w:rsidRDefault="00BA73B2" w:rsidP="007D553F">
            <w:pPr>
              <w:pStyle w:val="Paragrafoelenco"/>
              <w:numPr>
                <w:ilvl w:val="0"/>
                <w:numId w:val="7"/>
              </w:numPr>
              <w:tabs>
                <w:tab w:val="left" w:pos="709"/>
              </w:tabs>
              <w:rPr>
                <w:rFonts w:ascii="Times New Roman" w:hAnsi="Times New Roman" w:cs="Times New Roman"/>
              </w:rPr>
            </w:pPr>
            <w:r w:rsidRPr="003F789B">
              <w:rPr>
                <w:rFonts w:ascii="Times New Roman" w:hAnsi="Times New Roman" w:cs="Times New Roman"/>
              </w:rPr>
              <w:t>Esercitazioni graduate per difficoltà</w:t>
            </w:r>
          </w:p>
        </w:tc>
        <w:tc>
          <w:tcPr>
            <w:tcW w:w="2871" w:type="dxa"/>
            <w:vAlign w:val="bottom"/>
          </w:tcPr>
          <w:p w14:paraId="63CE7FB3" w14:textId="77777777" w:rsidR="00BA73B2" w:rsidRPr="00782027" w:rsidRDefault="00BA73B2" w:rsidP="007D553F">
            <w:pPr>
              <w:pStyle w:val="Paragrafoelenco"/>
              <w:numPr>
                <w:ilvl w:val="0"/>
                <w:numId w:val="5"/>
              </w:numPr>
              <w:tabs>
                <w:tab w:val="left" w:pos="709"/>
              </w:tabs>
              <w:rPr>
                <w:rFonts w:ascii="Times New Roman" w:hAnsi="Times New Roman" w:cs="Times New Roman"/>
              </w:rPr>
            </w:pPr>
            <w:r>
              <w:rPr>
                <w:rFonts w:ascii="Times New Roman" w:hAnsi="Times New Roman" w:cs="Times New Roman"/>
              </w:rPr>
              <w:t xml:space="preserve">Attività extracurriculari </w:t>
            </w:r>
            <w:r w:rsidRPr="00782027">
              <w:rPr>
                <w:rFonts w:ascii="Times New Roman" w:hAnsi="Times New Roman" w:cs="Times New Roman"/>
              </w:rPr>
              <w:t>(con l'utilizzo di linguaggi non verbali e verbali)</w:t>
            </w:r>
          </w:p>
        </w:tc>
        <w:tc>
          <w:tcPr>
            <w:tcW w:w="3686" w:type="dxa"/>
          </w:tcPr>
          <w:p w14:paraId="0405E274" w14:textId="77777777" w:rsidR="00BA73B2" w:rsidRPr="00A14420" w:rsidRDefault="00BA73B2" w:rsidP="007D553F">
            <w:pPr>
              <w:pStyle w:val="Paragrafoelenco"/>
              <w:numPr>
                <w:ilvl w:val="0"/>
                <w:numId w:val="6"/>
              </w:numPr>
              <w:tabs>
                <w:tab w:val="left" w:pos="709"/>
              </w:tabs>
              <w:rPr>
                <w:rFonts w:ascii="Times New Roman" w:hAnsi="Times New Roman" w:cs="Times New Roman"/>
              </w:rPr>
            </w:pPr>
            <w:r w:rsidRPr="00A14420">
              <w:rPr>
                <w:rFonts w:ascii="Times New Roman" w:hAnsi="Times New Roman" w:cs="Times New Roman"/>
              </w:rPr>
              <w:t>Presentazione di argomenti alla classe</w:t>
            </w:r>
          </w:p>
        </w:tc>
      </w:tr>
      <w:tr w:rsidR="00BA73B2" w14:paraId="139FA838" w14:textId="77777777" w:rsidTr="007F6C8B">
        <w:tc>
          <w:tcPr>
            <w:tcW w:w="2794" w:type="dxa"/>
          </w:tcPr>
          <w:p w14:paraId="09B43D11" w14:textId="77777777" w:rsidR="00BA73B2" w:rsidRPr="003F789B" w:rsidRDefault="00BA73B2" w:rsidP="007D553F">
            <w:pPr>
              <w:pStyle w:val="Paragrafoelenco"/>
              <w:numPr>
                <w:ilvl w:val="0"/>
                <w:numId w:val="7"/>
              </w:numPr>
              <w:tabs>
                <w:tab w:val="left" w:pos="709"/>
              </w:tabs>
              <w:rPr>
                <w:rFonts w:ascii="Times New Roman" w:hAnsi="Times New Roman" w:cs="Times New Roman"/>
              </w:rPr>
            </w:pPr>
            <w:r w:rsidRPr="003F789B">
              <w:rPr>
                <w:rFonts w:ascii="Times New Roman" w:hAnsi="Times New Roman" w:cs="Times New Roman"/>
              </w:rPr>
              <w:t>Percorsi individualizzati</w:t>
            </w:r>
          </w:p>
        </w:tc>
        <w:tc>
          <w:tcPr>
            <w:tcW w:w="2871" w:type="dxa"/>
            <w:vAlign w:val="bottom"/>
          </w:tcPr>
          <w:p w14:paraId="62976D4C" w14:textId="77777777" w:rsidR="00BA73B2" w:rsidRPr="00782027" w:rsidRDefault="00BA73B2" w:rsidP="007D553F">
            <w:pPr>
              <w:pStyle w:val="Paragrafoelenco"/>
              <w:numPr>
                <w:ilvl w:val="0"/>
                <w:numId w:val="5"/>
              </w:numPr>
              <w:tabs>
                <w:tab w:val="left" w:pos="709"/>
              </w:tabs>
              <w:rPr>
                <w:rFonts w:ascii="Times New Roman" w:hAnsi="Times New Roman" w:cs="Times New Roman"/>
              </w:rPr>
            </w:pPr>
            <w:r w:rsidRPr="00782027">
              <w:rPr>
                <w:rFonts w:ascii="Times New Roman" w:hAnsi="Times New Roman" w:cs="Times New Roman"/>
              </w:rPr>
              <w:t>Lavoro individuale con verifica e valutazione immediata</w:t>
            </w:r>
          </w:p>
        </w:tc>
        <w:tc>
          <w:tcPr>
            <w:tcW w:w="3686" w:type="dxa"/>
          </w:tcPr>
          <w:p w14:paraId="6648D852" w14:textId="77777777" w:rsidR="00BA73B2" w:rsidRPr="0077126F" w:rsidRDefault="00BA73B2" w:rsidP="007D553F">
            <w:pPr>
              <w:pStyle w:val="Paragrafoelenco"/>
              <w:numPr>
                <w:ilvl w:val="0"/>
                <w:numId w:val="6"/>
              </w:numPr>
              <w:tabs>
                <w:tab w:val="left" w:pos="709"/>
              </w:tabs>
              <w:rPr>
                <w:rFonts w:ascii="Times New Roman" w:hAnsi="Times New Roman" w:cs="Times New Roman"/>
              </w:rPr>
            </w:pPr>
            <w:r w:rsidRPr="0077126F">
              <w:rPr>
                <w:rFonts w:ascii="Times New Roman" w:hAnsi="Times New Roman" w:cs="Times New Roman"/>
              </w:rPr>
              <w:t>Studio autonomo, secondo le indicazioni dell'insegnante</w:t>
            </w:r>
          </w:p>
        </w:tc>
      </w:tr>
      <w:tr w:rsidR="00BA73B2" w14:paraId="13705A01" w14:textId="77777777" w:rsidTr="007F6C8B">
        <w:tc>
          <w:tcPr>
            <w:tcW w:w="2794" w:type="dxa"/>
          </w:tcPr>
          <w:p w14:paraId="6F052B6E" w14:textId="77777777" w:rsidR="00BA73B2" w:rsidRPr="003F789B" w:rsidRDefault="00BA73B2" w:rsidP="007D553F">
            <w:pPr>
              <w:pStyle w:val="Paragrafoelenco"/>
              <w:numPr>
                <w:ilvl w:val="0"/>
                <w:numId w:val="7"/>
              </w:numPr>
              <w:tabs>
                <w:tab w:val="left" w:pos="709"/>
              </w:tabs>
              <w:rPr>
                <w:rFonts w:ascii="Times New Roman" w:hAnsi="Times New Roman" w:cs="Times New Roman"/>
              </w:rPr>
            </w:pPr>
            <w:r w:rsidRPr="003F789B">
              <w:rPr>
                <w:rFonts w:ascii="Times New Roman" w:hAnsi="Times New Roman" w:cs="Times New Roman"/>
              </w:rPr>
              <w:t>Contatti con la famiglia</w:t>
            </w:r>
          </w:p>
        </w:tc>
        <w:tc>
          <w:tcPr>
            <w:tcW w:w="2871" w:type="dxa"/>
            <w:vAlign w:val="bottom"/>
          </w:tcPr>
          <w:p w14:paraId="346018EB" w14:textId="77777777" w:rsidR="00BA73B2" w:rsidRPr="00782027" w:rsidRDefault="00BA73B2" w:rsidP="007D553F">
            <w:pPr>
              <w:pStyle w:val="Paragrafoelenco"/>
              <w:numPr>
                <w:ilvl w:val="0"/>
                <w:numId w:val="5"/>
              </w:numPr>
              <w:tabs>
                <w:tab w:val="left" w:pos="709"/>
              </w:tabs>
              <w:rPr>
                <w:rFonts w:ascii="Times New Roman" w:hAnsi="Times New Roman" w:cs="Times New Roman"/>
              </w:rPr>
            </w:pPr>
            <w:r w:rsidRPr="00782027">
              <w:rPr>
                <w:rFonts w:ascii="Times New Roman" w:hAnsi="Times New Roman" w:cs="Times New Roman"/>
              </w:rPr>
              <w:t>Utilizzo di mediatori didattici</w:t>
            </w:r>
            <w:r>
              <w:rPr>
                <w:rFonts w:ascii="Times New Roman" w:hAnsi="Times New Roman" w:cs="Times New Roman"/>
              </w:rPr>
              <w:t xml:space="preserve"> </w:t>
            </w:r>
            <w:r w:rsidRPr="00782027">
              <w:rPr>
                <w:rFonts w:ascii="Times New Roman" w:hAnsi="Times New Roman" w:cs="Times New Roman"/>
              </w:rPr>
              <w:t>(iconici e analogici)</w:t>
            </w:r>
          </w:p>
        </w:tc>
        <w:tc>
          <w:tcPr>
            <w:tcW w:w="3686" w:type="dxa"/>
          </w:tcPr>
          <w:p w14:paraId="65A8AFE2" w14:textId="77777777" w:rsidR="00BA73B2" w:rsidRPr="0077126F" w:rsidRDefault="00BA73B2" w:rsidP="007D553F">
            <w:pPr>
              <w:pStyle w:val="Paragrafoelenco"/>
              <w:numPr>
                <w:ilvl w:val="0"/>
                <w:numId w:val="6"/>
              </w:numPr>
              <w:tabs>
                <w:tab w:val="left" w:pos="709"/>
              </w:tabs>
              <w:rPr>
                <w:rFonts w:ascii="Times New Roman" w:hAnsi="Times New Roman" w:cs="Times New Roman"/>
              </w:rPr>
            </w:pPr>
            <w:r w:rsidRPr="0077126F">
              <w:rPr>
                <w:rFonts w:ascii="Times New Roman" w:hAnsi="Times New Roman" w:cs="Times New Roman"/>
              </w:rPr>
              <w:t>Rielaborazione personale di input forniti dal docente</w:t>
            </w:r>
          </w:p>
        </w:tc>
      </w:tr>
      <w:tr w:rsidR="00BA73B2" w14:paraId="4C72DA50" w14:textId="77777777" w:rsidTr="007F6C8B">
        <w:tc>
          <w:tcPr>
            <w:tcW w:w="2794" w:type="dxa"/>
          </w:tcPr>
          <w:p w14:paraId="5839973A" w14:textId="77777777" w:rsidR="00BA73B2" w:rsidRPr="003F789B" w:rsidRDefault="00BA73B2" w:rsidP="007D553F">
            <w:pPr>
              <w:pStyle w:val="Paragrafoelenco"/>
              <w:numPr>
                <w:ilvl w:val="0"/>
                <w:numId w:val="7"/>
              </w:numPr>
              <w:tabs>
                <w:tab w:val="left" w:pos="709"/>
              </w:tabs>
              <w:rPr>
                <w:rFonts w:ascii="Times New Roman" w:hAnsi="Times New Roman" w:cs="Times New Roman"/>
              </w:rPr>
            </w:pPr>
            <w:r w:rsidRPr="003F789B">
              <w:rPr>
                <w:rFonts w:ascii="Times New Roman" w:hAnsi="Times New Roman" w:cs="Times New Roman"/>
              </w:rPr>
              <w:t>Compiti diversificati da svolgere a casa</w:t>
            </w:r>
          </w:p>
        </w:tc>
        <w:tc>
          <w:tcPr>
            <w:tcW w:w="2871" w:type="dxa"/>
            <w:vAlign w:val="bottom"/>
          </w:tcPr>
          <w:p w14:paraId="346B751F" w14:textId="77777777" w:rsidR="00BA73B2" w:rsidRDefault="00BA73B2" w:rsidP="007D553F">
            <w:pPr>
              <w:pStyle w:val="Paragrafoelenco"/>
              <w:numPr>
                <w:ilvl w:val="0"/>
                <w:numId w:val="5"/>
              </w:numPr>
              <w:tabs>
                <w:tab w:val="left" w:pos="709"/>
              </w:tabs>
              <w:rPr>
                <w:rFonts w:ascii="Times New Roman" w:hAnsi="Times New Roman" w:cs="Times New Roman"/>
              </w:rPr>
            </w:pPr>
            <w:r w:rsidRPr="00782027">
              <w:rPr>
                <w:rFonts w:ascii="Times New Roman" w:hAnsi="Times New Roman" w:cs="Times New Roman"/>
              </w:rPr>
              <w:t>Realizzazione di cartelloni</w:t>
            </w:r>
          </w:p>
          <w:p w14:paraId="1978F311" w14:textId="77777777" w:rsidR="00BA73B2" w:rsidRPr="00782027" w:rsidRDefault="00BA73B2" w:rsidP="007D553F">
            <w:pPr>
              <w:pStyle w:val="Paragrafoelenco"/>
              <w:tabs>
                <w:tab w:val="left" w:pos="709"/>
              </w:tabs>
              <w:rPr>
                <w:rFonts w:ascii="Times New Roman" w:hAnsi="Times New Roman" w:cs="Times New Roman"/>
              </w:rPr>
            </w:pPr>
          </w:p>
        </w:tc>
        <w:tc>
          <w:tcPr>
            <w:tcW w:w="3686" w:type="dxa"/>
          </w:tcPr>
          <w:p w14:paraId="50118D9F" w14:textId="77777777" w:rsidR="00BA73B2" w:rsidRDefault="00BA73B2" w:rsidP="007D553F">
            <w:pPr>
              <w:tabs>
                <w:tab w:val="left" w:pos="709"/>
              </w:tabs>
              <w:rPr>
                <w:rFonts w:ascii="Times New Roman" w:hAnsi="Times New Roman" w:cs="Times New Roman"/>
              </w:rPr>
            </w:pPr>
          </w:p>
        </w:tc>
      </w:tr>
    </w:tbl>
    <w:p w14:paraId="6D2E08D3" w14:textId="77777777" w:rsidR="007D553F" w:rsidRDefault="00C47480" w:rsidP="007D553F">
      <w:pPr>
        <w:tabs>
          <w:tab w:val="left" w:pos="709"/>
        </w:tabs>
        <w:jc w:val="both"/>
        <w:rPr>
          <w:rFonts w:ascii="Times New Roman" w:hAnsi="Times New Roman" w:cs="Times New Roman"/>
          <w:i/>
        </w:rPr>
      </w:pPr>
      <w:r>
        <w:rPr>
          <w:rFonts w:ascii="Times New Roman" w:hAnsi="Times New Roman" w:cs="Times New Roman"/>
        </w:rPr>
        <w:t xml:space="preserve"> </w:t>
      </w:r>
      <w:r w:rsidRPr="00C47480">
        <w:rPr>
          <w:rFonts w:ascii="Times New Roman" w:hAnsi="Times New Roman" w:cs="Times New Roman"/>
          <w:i/>
        </w:rPr>
        <w:t>(Riportare le tipologie degli interventi indicate nelle programmazioni disciplinari)</w:t>
      </w:r>
    </w:p>
    <w:p w14:paraId="1A1577B9" w14:textId="77777777" w:rsidR="00C50EA2" w:rsidRDefault="00C50EA2" w:rsidP="007D553F">
      <w:pPr>
        <w:tabs>
          <w:tab w:val="left" w:pos="709"/>
        </w:tabs>
        <w:jc w:val="both"/>
        <w:rPr>
          <w:rFonts w:ascii="Times New Roman" w:hAnsi="Times New Roman" w:cs="Times New Roman"/>
          <w:i/>
        </w:rPr>
      </w:pPr>
    </w:p>
    <w:p w14:paraId="449EAB6E" w14:textId="77777777" w:rsidR="00C50EA2" w:rsidRDefault="00C50EA2" w:rsidP="00C50EA2">
      <w:pPr>
        <w:tabs>
          <w:tab w:val="left" w:pos="709"/>
        </w:tabs>
        <w:jc w:val="center"/>
        <w:rPr>
          <w:rFonts w:ascii="Times New Roman" w:hAnsi="Times New Roman" w:cs="Times New Roman"/>
          <w:sz w:val="24"/>
          <w:szCs w:val="24"/>
        </w:rPr>
      </w:pPr>
      <w:r>
        <w:rPr>
          <w:rFonts w:ascii="Times New Roman" w:hAnsi="Times New Roman" w:cs="Times New Roman"/>
          <w:sz w:val="24"/>
          <w:szCs w:val="24"/>
        </w:rPr>
        <w:t>INTEGRAZIONE E INCLUSIONE</w:t>
      </w:r>
    </w:p>
    <w:p w14:paraId="16236FC8" w14:textId="77777777" w:rsidR="00896CD4" w:rsidRDefault="00896CD4" w:rsidP="00896CD4">
      <w:pPr>
        <w:tabs>
          <w:tab w:val="left" w:pos="709"/>
        </w:tabs>
        <w:rPr>
          <w:rFonts w:ascii="Times New Roman" w:hAnsi="Times New Roman" w:cs="Times New Roman"/>
          <w:sz w:val="24"/>
          <w:szCs w:val="24"/>
        </w:rPr>
      </w:pPr>
      <w:r>
        <w:rPr>
          <w:rFonts w:ascii="Times New Roman" w:hAnsi="Times New Roman" w:cs="Times New Roman"/>
          <w:sz w:val="24"/>
          <w:szCs w:val="24"/>
        </w:rPr>
        <w:t>Interventi per alunni str</w:t>
      </w:r>
      <w:r w:rsidR="00944B9A">
        <w:rPr>
          <w:rFonts w:ascii="Times New Roman" w:hAnsi="Times New Roman" w:cs="Times New Roman"/>
          <w:sz w:val="24"/>
          <w:szCs w:val="24"/>
        </w:rPr>
        <w:t>anieri:…</w:t>
      </w:r>
    </w:p>
    <w:p w14:paraId="688416CF" w14:textId="77777777" w:rsidR="00896CD4" w:rsidRDefault="00896CD4" w:rsidP="00896CD4">
      <w:pPr>
        <w:tabs>
          <w:tab w:val="left" w:pos="709"/>
        </w:tabs>
        <w:rPr>
          <w:rFonts w:ascii="Times New Roman" w:hAnsi="Times New Roman" w:cs="Times New Roman"/>
          <w:sz w:val="24"/>
          <w:szCs w:val="24"/>
        </w:rPr>
      </w:pPr>
      <w:r>
        <w:rPr>
          <w:rFonts w:ascii="Times New Roman" w:hAnsi="Times New Roman" w:cs="Times New Roman"/>
          <w:sz w:val="24"/>
          <w:szCs w:val="24"/>
        </w:rPr>
        <w:t xml:space="preserve">Interventi per alunni  </w:t>
      </w:r>
      <w:r w:rsidR="00F36C74">
        <w:rPr>
          <w:rFonts w:ascii="Times New Roman" w:hAnsi="Times New Roman" w:cs="Times New Roman"/>
          <w:sz w:val="24"/>
          <w:szCs w:val="24"/>
        </w:rPr>
        <w:t xml:space="preserve"> con il sostegno, </w:t>
      </w:r>
      <w:r>
        <w:rPr>
          <w:rFonts w:ascii="Times New Roman" w:hAnsi="Times New Roman" w:cs="Times New Roman"/>
          <w:sz w:val="24"/>
          <w:szCs w:val="24"/>
        </w:rPr>
        <w:t>DSA e BES: sono riportati nei PDP, che sono allegati a questo documento</w:t>
      </w:r>
    </w:p>
    <w:p w14:paraId="2E6BE428" w14:textId="77777777" w:rsidR="007F6C8B" w:rsidRDefault="007F6C8B" w:rsidP="007D553F">
      <w:pPr>
        <w:jc w:val="center"/>
        <w:rPr>
          <w:rFonts w:ascii="Times New Roman" w:hAnsi="Times New Roman" w:cs="Times New Roman"/>
          <w:sz w:val="24"/>
          <w:szCs w:val="24"/>
        </w:rPr>
      </w:pPr>
    </w:p>
    <w:p w14:paraId="7C1CAE04" w14:textId="77777777" w:rsidR="007F6C8B" w:rsidRDefault="007F6C8B" w:rsidP="007D553F">
      <w:pPr>
        <w:jc w:val="center"/>
        <w:rPr>
          <w:rFonts w:ascii="Times New Roman" w:hAnsi="Times New Roman" w:cs="Times New Roman"/>
          <w:sz w:val="24"/>
          <w:szCs w:val="24"/>
        </w:rPr>
      </w:pPr>
    </w:p>
    <w:p w14:paraId="734CC756" w14:textId="77777777" w:rsidR="005370FB" w:rsidRDefault="005370FB" w:rsidP="00D77119">
      <w:pPr>
        <w:rPr>
          <w:rFonts w:ascii="Times New Roman" w:hAnsi="Times New Roman" w:cs="Times New Roman"/>
          <w:bCs/>
          <w:szCs w:val="24"/>
        </w:rPr>
      </w:pPr>
    </w:p>
    <w:tbl>
      <w:tblPr>
        <w:tblpPr w:leftFromText="141" w:rightFromText="141" w:horzAnchor="margin" w:tblpXSpec="center" w:tblpY="-645"/>
        <w:tblW w:w="10632" w:type="dxa"/>
        <w:tblLayout w:type="fixed"/>
        <w:tblCellMar>
          <w:left w:w="0" w:type="dxa"/>
          <w:right w:w="0" w:type="dxa"/>
        </w:tblCellMar>
        <w:tblLook w:val="0000" w:firstRow="0" w:lastRow="0" w:firstColumn="0" w:lastColumn="0" w:noHBand="0" w:noVBand="0"/>
      </w:tblPr>
      <w:tblGrid>
        <w:gridCol w:w="6275"/>
        <w:gridCol w:w="4357"/>
      </w:tblGrid>
      <w:tr w:rsidR="00817D6C" w:rsidRPr="00817D6C" w14:paraId="324CA33F" w14:textId="77777777" w:rsidTr="00D77119">
        <w:trPr>
          <w:cantSplit/>
          <w:trHeight w:val="280"/>
        </w:trPr>
        <w:tc>
          <w:tcPr>
            <w:tcW w:w="6275" w:type="dxa"/>
            <w:tcBorders>
              <w:top w:val="single" w:sz="4" w:space="0" w:color="000000"/>
              <w:left w:val="single" w:sz="4" w:space="0" w:color="000000"/>
              <w:bottom w:val="single" w:sz="4" w:space="0" w:color="000000"/>
            </w:tcBorders>
            <w:shd w:val="clear" w:color="auto" w:fill="E6E6E6"/>
            <w:vAlign w:val="center"/>
          </w:tcPr>
          <w:p w14:paraId="6388200E" w14:textId="77777777" w:rsidR="00817D6C" w:rsidRPr="00817D6C" w:rsidRDefault="00817D6C" w:rsidP="00D77119">
            <w:pPr>
              <w:suppressAutoHyphens/>
              <w:spacing w:after="0" w:line="240" w:lineRule="auto"/>
              <w:jc w:val="center"/>
              <w:rPr>
                <w:rFonts w:ascii="Times New Roman" w:eastAsia="ヒラギノ角ゴ Pro W3" w:hAnsi="Times New Roman" w:cs="Times New Roman"/>
                <w:caps/>
                <w:kern w:val="1"/>
                <w:sz w:val="24"/>
                <w:szCs w:val="24"/>
                <w:lang w:val="en-US" w:eastAsia="hi-IN" w:bidi="hi-IN"/>
              </w:rPr>
            </w:pPr>
            <w:r w:rsidRPr="00817D6C">
              <w:rPr>
                <w:rFonts w:ascii="Times New Roman" w:eastAsia="ヒラギノ角ゴ Pro W3" w:hAnsi="Times New Roman" w:cs="Times New Roman"/>
                <w:caps/>
                <w:kern w:val="1"/>
                <w:sz w:val="24"/>
                <w:szCs w:val="24"/>
                <w:lang w:val="en-US" w:eastAsia="hi-IN" w:bidi="hi-IN"/>
              </w:rPr>
              <w:lastRenderedPageBreak/>
              <w:t>Metodologie</w:t>
            </w:r>
          </w:p>
        </w:tc>
        <w:tc>
          <w:tcPr>
            <w:tcW w:w="435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842B5FD" w14:textId="77777777" w:rsidR="00817D6C" w:rsidRPr="00817D6C" w:rsidRDefault="00817D6C" w:rsidP="00D77119">
            <w:pPr>
              <w:suppressAutoHyphens/>
              <w:spacing w:after="0" w:line="240" w:lineRule="auto"/>
              <w:jc w:val="center"/>
              <w:rPr>
                <w:rFonts w:ascii="Times New Roman" w:eastAsia="ヒラギノ角ゴ Pro W3" w:hAnsi="Times New Roman" w:cs="Times New Roman"/>
                <w:kern w:val="1"/>
                <w:sz w:val="24"/>
                <w:szCs w:val="24"/>
                <w:lang w:val="en-US" w:eastAsia="hi-IN" w:bidi="hi-IN"/>
              </w:rPr>
            </w:pPr>
            <w:r w:rsidRPr="00817D6C">
              <w:rPr>
                <w:rFonts w:ascii="Times New Roman" w:eastAsia="ヒラギノ角ゴ Pro W3" w:hAnsi="Times New Roman" w:cs="Times New Roman"/>
                <w:caps/>
                <w:kern w:val="1"/>
                <w:sz w:val="24"/>
                <w:szCs w:val="24"/>
                <w:lang w:val="en-US" w:eastAsia="hi-IN" w:bidi="hi-IN"/>
              </w:rPr>
              <w:t>Mezzi e strumenti</w:t>
            </w:r>
          </w:p>
        </w:tc>
      </w:tr>
      <w:tr w:rsidR="00817D6C" w:rsidRPr="00817D6C" w14:paraId="4F9254BC" w14:textId="77777777" w:rsidTr="00D77119">
        <w:trPr>
          <w:cantSplit/>
          <w:trHeight w:val="2800"/>
        </w:trPr>
        <w:tc>
          <w:tcPr>
            <w:tcW w:w="6275" w:type="dxa"/>
            <w:tcBorders>
              <w:top w:val="single" w:sz="4" w:space="0" w:color="000000"/>
              <w:left w:val="single" w:sz="4" w:space="0" w:color="000000"/>
              <w:bottom w:val="single" w:sz="4" w:space="0" w:color="000000"/>
            </w:tcBorders>
            <w:shd w:val="clear" w:color="auto" w:fill="auto"/>
          </w:tcPr>
          <w:p w14:paraId="411F76F0" w14:textId="77777777" w:rsidR="00817D6C" w:rsidRPr="00817D6C" w:rsidRDefault="00817D6C" w:rsidP="00D77119">
            <w:pPr>
              <w:numPr>
                <w:ilvl w:val="0"/>
                <w:numId w:val="18"/>
              </w:numPr>
              <w:suppressAutoHyphens/>
              <w:spacing w:after="0" w:line="240" w:lineRule="auto"/>
              <w:rPr>
                <w:rFonts w:ascii="Times New Roman" w:eastAsia="ヒラギノ角ゴ Pro W3" w:hAnsi="Times New Roman" w:cs="Times New Roman"/>
                <w:kern w:val="1"/>
                <w:sz w:val="24"/>
                <w:szCs w:val="24"/>
                <w:lang w:val="en-US" w:eastAsia="hi-IN" w:bidi="hi-IN"/>
              </w:rPr>
            </w:pPr>
            <w:r w:rsidRPr="00817D6C">
              <w:rPr>
                <w:rFonts w:ascii="Times New Roman" w:eastAsia="ヒラギノ角ゴ Pro W3" w:hAnsi="Times New Roman" w:cs="Times New Roman"/>
                <w:kern w:val="1"/>
                <w:sz w:val="24"/>
                <w:szCs w:val="24"/>
                <w:lang w:val="en-US" w:eastAsia="hi-IN" w:bidi="hi-IN"/>
              </w:rPr>
              <w:t>Metodo induttivo</w:t>
            </w:r>
          </w:p>
          <w:p w14:paraId="6F22A0DD" w14:textId="77777777" w:rsidR="00817D6C" w:rsidRPr="00817D6C" w:rsidRDefault="00817D6C" w:rsidP="00D77119">
            <w:pPr>
              <w:numPr>
                <w:ilvl w:val="0"/>
                <w:numId w:val="18"/>
              </w:numPr>
              <w:suppressAutoHyphens/>
              <w:spacing w:after="0" w:line="240" w:lineRule="auto"/>
              <w:rPr>
                <w:rFonts w:ascii="Times New Roman" w:eastAsia="ヒラギノ角ゴ Pro W3" w:hAnsi="Times New Roman" w:cs="Times New Roman"/>
                <w:kern w:val="1"/>
                <w:sz w:val="24"/>
                <w:szCs w:val="24"/>
                <w:lang w:val="en-US" w:eastAsia="hi-IN" w:bidi="hi-IN"/>
              </w:rPr>
            </w:pPr>
            <w:r w:rsidRPr="00817D6C">
              <w:rPr>
                <w:rFonts w:ascii="Times New Roman" w:eastAsia="ヒラギノ角ゴ Pro W3" w:hAnsi="Times New Roman" w:cs="Times New Roman"/>
                <w:kern w:val="1"/>
                <w:sz w:val="24"/>
                <w:szCs w:val="24"/>
                <w:lang w:val="en-US" w:eastAsia="hi-IN" w:bidi="hi-IN"/>
              </w:rPr>
              <w:t>Metodo deduttivo</w:t>
            </w:r>
          </w:p>
          <w:p w14:paraId="1E8229A9" w14:textId="77777777" w:rsidR="00817D6C" w:rsidRPr="00817D6C" w:rsidRDefault="00817D6C" w:rsidP="00D77119">
            <w:pPr>
              <w:numPr>
                <w:ilvl w:val="0"/>
                <w:numId w:val="18"/>
              </w:numPr>
              <w:suppressAutoHyphens/>
              <w:spacing w:after="0" w:line="240" w:lineRule="auto"/>
              <w:rPr>
                <w:rFonts w:ascii="Times New Roman" w:eastAsia="ヒラギノ角ゴ Pro W3" w:hAnsi="Times New Roman" w:cs="Times New Roman"/>
                <w:kern w:val="1"/>
                <w:sz w:val="24"/>
                <w:szCs w:val="24"/>
                <w:lang w:val="en-US" w:eastAsia="hi-IN" w:bidi="hi-IN"/>
              </w:rPr>
            </w:pPr>
            <w:r w:rsidRPr="00817D6C">
              <w:rPr>
                <w:rFonts w:ascii="Times New Roman" w:eastAsia="ヒラギノ角ゴ Pro W3" w:hAnsi="Times New Roman" w:cs="Times New Roman"/>
                <w:kern w:val="1"/>
                <w:sz w:val="24"/>
                <w:szCs w:val="24"/>
                <w:lang w:val="en-US" w:eastAsia="hi-IN" w:bidi="hi-IN"/>
              </w:rPr>
              <w:t>Metodo scientifico</w:t>
            </w:r>
          </w:p>
          <w:p w14:paraId="0284F71D" w14:textId="77777777" w:rsidR="00817D6C" w:rsidRPr="00817D6C" w:rsidRDefault="00817D6C" w:rsidP="00D77119">
            <w:pPr>
              <w:numPr>
                <w:ilvl w:val="0"/>
                <w:numId w:val="18"/>
              </w:numPr>
              <w:suppressAutoHyphens/>
              <w:spacing w:after="0" w:line="240" w:lineRule="auto"/>
              <w:rPr>
                <w:rFonts w:ascii="Times New Roman" w:eastAsia="ヒラギノ角ゴ Pro W3" w:hAnsi="Times New Roman" w:cs="Times New Roman"/>
                <w:kern w:val="1"/>
                <w:sz w:val="24"/>
                <w:szCs w:val="24"/>
                <w:lang w:val="en-US" w:eastAsia="hi-IN" w:bidi="hi-IN"/>
              </w:rPr>
            </w:pPr>
            <w:r w:rsidRPr="00817D6C">
              <w:rPr>
                <w:rFonts w:ascii="Times New Roman" w:eastAsia="ヒラギノ角ゴ Pro W3" w:hAnsi="Times New Roman" w:cs="Times New Roman"/>
                <w:kern w:val="1"/>
                <w:sz w:val="24"/>
                <w:szCs w:val="24"/>
                <w:lang w:val="en-US" w:eastAsia="hi-IN" w:bidi="hi-IN"/>
              </w:rPr>
              <w:t>Didattica laboratoriale</w:t>
            </w:r>
          </w:p>
          <w:p w14:paraId="4208C849" w14:textId="77777777" w:rsidR="00817D6C" w:rsidRPr="00817D6C" w:rsidRDefault="00817D6C" w:rsidP="00D77119">
            <w:pPr>
              <w:numPr>
                <w:ilvl w:val="0"/>
                <w:numId w:val="18"/>
              </w:numPr>
              <w:suppressAutoHyphens/>
              <w:spacing w:after="0" w:line="240" w:lineRule="auto"/>
              <w:rPr>
                <w:rFonts w:ascii="Times New Roman" w:eastAsia="ヒラギノ角ゴ Pro W3" w:hAnsi="Times New Roman" w:cs="Times New Roman"/>
                <w:kern w:val="1"/>
                <w:sz w:val="24"/>
                <w:szCs w:val="24"/>
                <w:lang w:val="en-US" w:eastAsia="hi-IN" w:bidi="hi-IN"/>
              </w:rPr>
            </w:pPr>
            <w:r w:rsidRPr="00817D6C">
              <w:rPr>
                <w:rFonts w:ascii="Times New Roman" w:eastAsia="ヒラギノ角ゴ Pro W3" w:hAnsi="Times New Roman" w:cs="Times New Roman"/>
                <w:kern w:val="1"/>
                <w:sz w:val="24"/>
                <w:szCs w:val="24"/>
                <w:lang w:val="en-US" w:eastAsia="hi-IN" w:bidi="hi-IN"/>
              </w:rPr>
              <w:t>Lezione frontale</w:t>
            </w:r>
          </w:p>
          <w:p w14:paraId="65F86D90" w14:textId="77777777" w:rsidR="00817D6C" w:rsidRPr="00817D6C" w:rsidRDefault="00817D6C" w:rsidP="00D77119">
            <w:pPr>
              <w:numPr>
                <w:ilvl w:val="0"/>
                <w:numId w:val="18"/>
              </w:numPr>
              <w:suppressAutoHyphens/>
              <w:spacing w:after="0" w:line="240" w:lineRule="auto"/>
              <w:rPr>
                <w:rFonts w:ascii="Times New Roman" w:eastAsia="ヒラギノ角ゴ Pro W3" w:hAnsi="Times New Roman" w:cs="Times New Roman"/>
                <w:kern w:val="1"/>
                <w:sz w:val="24"/>
                <w:szCs w:val="24"/>
                <w:lang w:val="en-US" w:eastAsia="hi-IN" w:bidi="hi-IN"/>
              </w:rPr>
            </w:pPr>
            <w:r w:rsidRPr="00817D6C">
              <w:rPr>
                <w:rFonts w:ascii="Times New Roman" w:eastAsia="ヒラギノ角ゴ Pro W3" w:hAnsi="Times New Roman" w:cs="Times New Roman"/>
                <w:kern w:val="1"/>
                <w:sz w:val="24"/>
                <w:szCs w:val="24"/>
                <w:lang w:val="en-US" w:eastAsia="hi-IN" w:bidi="hi-IN"/>
              </w:rPr>
              <w:t>Lezione interattiva</w:t>
            </w:r>
          </w:p>
          <w:p w14:paraId="06902461" w14:textId="77777777" w:rsidR="00817D6C" w:rsidRPr="00817D6C" w:rsidRDefault="00817D6C" w:rsidP="00D77119">
            <w:pPr>
              <w:numPr>
                <w:ilvl w:val="0"/>
                <w:numId w:val="18"/>
              </w:numPr>
              <w:suppressAutoHyphens/>
              <w:spacing w:after="0" w:line="240" w:lineRule="auto"/>
              <w:rPr>
                <w:rFonts w:ascii="Times New Roman" w:eastAsia="ヒラギノ角ゴ Pro W3" w:hAnsi="Times New Roman" w:cs="Times New Roman"/>
                <w:kern w:val="1"/>
                <w:sz w:val="24"/>
                <w:szCs w:val="24"/>
                <w:lang w:eastAsia="hi-IN" w:bidi="hi-IN"/>
              </w:rPr>
            </w:pPr>
            <w:r w:rsidRPr="00817D6C">
              <w:rPr>
                <w:rFonts w:ascii="Times New Roman" w:eastAsia="ヒラギノ角ゴ Pro W3" w:hAnsi="Times New Roman" w:cs="Times New Roman"/>
                <w:kern w:val="1"/>
                <w:sz w:val="24"/>
                <w:szCs w:val="24"/>
                <w:lang w:eastAsia="hi-IN" w:bidi="hi-IN"/>
              </w:rPr>
              <w:t>Ricerca individuale e/o di gruppo</w:t>
            </w:r>
          </w:p>
          <w:p w14:paraId="62D04267" w14:textId="77777777" w:rsidR="00817D6C" w:rsidRPr="00817D6C" w:rsidRDefault="00817D6C" w:rsidP="00D77119">
            <w:pPr>
              <w:numPr>
                <w:ilvl w:val="0"/>
                <w:numId w:val="18"/>
              </w:numPr>
              <w:suppressAutoHyphens/>
              <w:spacing w:after="0" w:line="240" w:lineRule="auto"/>
              <w:rPr>
                <w:rFonts w:ascii="Times New Roman" w:eastAsia="ヒラギノ角ゴ Pro W3" w:hAnsi="Times New Roman" w:cs="Times New Roman"/>
                <w:kern w:val="1"/>
                <w:sz w:val="24"/>
                <w:szCs w:val="24"/>
                <w:lang w:val="en-US" w:eastAsia="hi-IN" w:bidi="hi-IN"/>
              </w:rPr>
            </w:pPr>
            <w:r w:rsidRPr="00817D6C">
              <w:rPr>
                <w:rFonts w:ascii="Times New Roman" w:eastAsia="ヒラギノ角ゴ Pro W3" w:hAnsi="Times New Roman" w:cs="Times New Roman"/>
                <w:kern w:val="1"/>
                <w:sz w:val="24"/>
                <w:szCs w:val="24"/>
                <w:lang w:val="en-US" w:eastAsia="hi-IN" w:bidi="hi-IN"/>
              </w:rPr>
              <w:t>Lavoro per gruppi di livello</w:t>
            </w:r>
          </w:p>
          <w:p w14:paraId="6A9046DA" w14:textId="77777777" w:rsidR="00817D6C" w:rsidRPr="00817D6C" w:rsidRDefault="00817D6C" w:rsidP="00D77119">
            <w:pPr>
              <w:numPr>
                <w:ilvl w:val="0"/>
                <w:numId w:val="18"/>
              </w:numPr>
              <w:suppressAutoHyphens/>
              <w:spacing w:after="0" w:line="240" w:lineRule="auto"/>
              <w:rPr>
                <w:rFonts w:ascii="Times New Roman" w:eastAsia="ヒラギノ角ゴ Pro W3" w:hAnsi="Times New Roman" w:cs="Times New Roman"/>
                <w:kern w:val="1"/>
                <w:sz w:val="24"/>
                <w:szCs w:val="24"/>
                <w:lang w:val="en-US" w:eastAsia="hi-IN" w:bidi="hi-IN"/>
              </w:rPr>
            </w:pPr>
            <w:r w:rsidRPr="00817D6C">
              <w:rPr>
                <w:rFonts w:ascii="Times New Roman" w:eastAsia="ヒラギノ角ゴ Pro W3" w:hAnsi="Times New Roman" w:cs="Times New Roman"/>
                <w:kern w:val="1"/>
                <w:sz w:val="24"/>
                <w:szCs w:val="24"/>
                <w:lang w:val="en-US" w:eastAsia="hi-IN" w:bidi="hi-IN"/>
              </w:rPr>
              <w:t>Cooperative learning</w:t>
            </w:r>
          </w:p>
          <w:p w14:paraId="3BFB0671" w14:textId="5DE0BD95" w:rsidR="00817D6C" w:rsidRDefault="00817D6C" w:rsidP="00D77119">
            <w:pPr>
              <w:numPr>
                <w:ilvl w:val="0"/>
                <w:numId w:val="18"/>
              </w:numPr>
              <w:suppressAutoHyphens/>
              <w:spacing w:after="0" w:line="240" w:lineRule="auto"/>
              <w:rPr>
                <w:rFonts w:ascii="Times New Roman" w:eastAsia="ヒラギノ角ゴ Pro W3" w:hAnsi="Times New Roman" w:cs="Times New Roman"/>
                <w:kern w:val="1"/>
                <w:sz w:val="24"/>
                <w:szCs w:val="24"/>
                <w:lang w:val="en-US" w:eastAsia="hi-IN" w:bidi="hi-IN"/>
              </w:rPr>
            </w:pPr>
            <w:r w:rsidRPr="00817D6C">
              <w:rPr>
                <w:rFonts w:ascii="Times New Roman" w:eastAsia="ヒラギノ角ゴ Pro W3" w:hAnsi="Times New Roman" w:cs="Times New Roman"/>
                <w:kern w:val="1"/>
                <w:sz w:val="24"/>
                <w:szCs w:val="24"/>
                <w:lang w:val="en-US" w:eastAsia="hi-IN" w:bidi="hi-IN"/>
              </w:rPr>
              <w:t>Tutoraggio</w:t>
            </w:r>
          </w:p>
          <w:p w14:paraId="11D5D792" w14:textId="6F92CB25" w:rsidR="00693172" w:rsidRPr="00817D6C" w:rsidRDefault="00693172" w:rsidP="00D77119">
            <w:pPr>
              <w:numPr>
                <w:ilvl w:val="0"/>
                <w:numId w:val="18"/>
              </w:numPr>
              <w:suppressAutoHyphens/>
              <w:spacing w:after="0" w:line="240" w:lineRule="auto"/>
              <w:rPr>
                <w:rFonts w:ascii="Times New Roman" w:eastAsia="ヒラギノ角ゴ Pro W3" w:hAnsi="Times New Roman" w:cs="Times New Roman"/>
                <w:kern w:val="1"/>
                <w:sz w:val="24"/>
                <w:szCs w:val="24"/>
                <w:lang w:val="en-US" w:eastAsia="hi-IN" w:bidi="hi-IN"/>
              </w:rPr>
            </w:pPr>
            <w:r>
              <w:rPr>
                <w:rFonts w:ascii="Times New Roman" w:eastAsia="ヒラギノ角ゴ Pro W3" w:hAnsi="Times New Roman" w:cs="Times New Roman"/>
                <w:kern w:val="1"/>
                <w:sz w:val="24"/>
                <w:szCs w:val="24"/>
                <w:lang w:val="en-US" w:eastAsia="hi-IN" w:bidi="hi-IN"/>
              </w:rPr>
              <w:t>Didattica a distanza</w:t>
            </w:r>
          </w:p>
          <w:p w14:paraId="2832F073" w14:textId="77777777" w:rsidR="00817D6C" w:rsidRPr="00817D6C" w:rsidRDefault="00817D6C" w:rsidP="00D77119">
            <w:pPr>
              <w:suppressAutoHyphens/>
              <w:spacing w:after="0" w:line="240" w:lineRule="auto"/>
              <w:ind w:left="360" w:hanging="360"/>
              <w:rPr>
                <w:rFonts w:ascii="Times New Roman" w:eastAsia="ヒラギノ角ゴ Pro W3" w:hAnsi="Times New Roman" w:cs="Times New Roman"/>
                <w:kern w:val="1"/>
                <w:sz w:val="24"/>
                <w:szCs w:val="24"/>
                <w:lang w:val="en-US" w:eastAsia="hi-IN" w:bidi="hi-IN"/>
              </w:rPr>
            </w:pPr>
          </w:p>
          <w:p w14:paraId="453F259F" w14:textId="77777777" w:rsidR="00817D6C" w:rsidRPr="00817D6C" w:rsidRDefault="00817D6C" w:rsidP="00D77119">
            <w:pPr>
              <w:suppressAutoHyphens/>
              <w:spacing w:after="0" w:line="240" w:lineRule="auto"/>
              <w:ind w:left="360" w:hanging="76"/>
              <w:rPr>
                <w:rFonts w:ascii="Times New Roman" w:eastAsia="ヒラギノ角ゴ Pro W3" w:hAnsi="Times New Roman" w:cs="Times New Roman"/>
                <w:kern w:val="1"/>
                <w:sz w:val="24"/>
                <w:szCs w:val="24"/>
                <w:lang w:val="en-US" w:eastAsia="hi-IN" w:bidi="hi-IN"/>
              </w:rPr>
            </w:pPr>
            <w:r w:rsidRPr="00817D6C">
              <w:rPr>
                <w:rFonts w:ascii="Times New Roman" w:eastAsia="ヒラギノ角ゴ Pro W3" w:hAnsi="Times New Roman" w:cs="Times New Roman"/>
                <w:kern w:val="1"/>
                <w:sz w:val="24"/>
                <w:szCs w:val="24"/>
                <w:lang w:val="en-US" w:eastAsia="hi-IN" w:bidi="hi-IN"/>
              </w:rPr>
              <w:t>ALTRE METODOLOGIE:</w:t>
            </w:r>
          </w:p>
          <w:p w14:paraId="2293274B" w14:textId="77777777" w:rsidR="00817D6C" w:rsidRPr="00817D6C" w:rsidRDefault="00817D6C" w:rsidP="00D77119">
            <w:pPr>
              <w:suppressAutoHyphens/>
              <w:spacing w:after="0" w:line="240" w:lineRule="auto"/>
              <w:ind w:left="426"/>
              <w:rPr>
                <w:rFonts w:ascii="Times New Roman" w:eastAsia="ヒラギノ角ゴ Pro W3" w:hAnsi="Times New Roman" w:cs="Times New Roman"/>
                <w:kern w:val="1"/>
                <w:sz w:val="24"/>
                <w:szCs w:val="24"/>
                <w:lang w:eastAsia="hi-IN" w:bidi="hi-IN"/>
              </w:rPr>
            </w:pPr>
            <w:r w:rsidRPr="00817D6C">
              <w:rPr>
                <w:rFonts w:ascii="Times New Roman" w:eastAsia="ヒラギノ角ゴ Pro W3" w:hAnsi="Times New Roman" w:cs="Times New Roman"/>
                <w:kern w:val="1"/>
                <w:sz w:val="24"/>
                <w:szCs w:val="24"/>
                <w:lang w:eastAsia="hi-IN" w:bidi="hi-IN"/>
              </w:rPr>
              <w:t>(Brainstorming; Problem solving; Ricerca-azione; Discussione con intervento a riflesso; Role play):</w:t>
            </w:r>
          </w:p>
          <w:p w14:paraId="02573C9F" w14:textId="77777777" w:rsidR="00817D6C" w:rsidRPr="00817D6C" w:rsidRDefault="00817D6C" w:rsidP="00D77119">
            <w:pPr>
              <w:suppressAutoHyphens/>
              <w:spacing w:after="0" w:line="240" w:lineRule="auto"/>
              <w:ind w:left="360"/>
              <w:rPr>
                <w:rFonts w:ascii="Times New Roman" w:eastAsia="ヒラギノ角ゴ Pro W3" w:hAnsi="Times New Roman" w:cs="Times New Roman"/>
                <w:kern w:val="1"/>
                <w:sz w:val="24"/>
                <w:szCs w:val="24"/>
                <w:lang w:val="en-US" w:eastAsia="hi-IN" w:bidi="hi-IN"/>
              </w:rPr>
            </w:pPr>
            <w:r w:rsidRPr="00817D6C">
              <w:rPr>
                <w:rFonts w:ascii="Times New Roman" w:eastAsia="ヒラギノ角ゴ Pro W3" w:hAnsi="Times New Roman" w:cs="Times New Roman"/>
                <w:kern w:val="1"/>
                <w:sz w:val="24"/>
                <w:szCs w:val="24"/>
                <w:lang w:val="en-US" w:eastAsia="hi-IN" w:bidi="hi-IN"/>
              </w:rPr>
              <w:t>___________________________________________</w:t>
            </w:r>
          </w:p>
          <w:p w14:paraId="67BD411A" w14:textId="77777777" w:rsidR="00817D6C" w:rsidRPr="00817D6C" w:rsidRDefault="00817D6C" w:rsidP="00D77119">
            <w:pPr>
              <w:suppressAutoHyphens/>
              <w:spacing w:after="0" w:line="240" w:lineRule="auto"/>
              <w:ind w:left="360"/>
              <w:rPr>
                <w:rFonts w:ascii="Times New Roman" w:eastAsia="ヒラギノ角ゴ Pro W3" w:hAnsi="Times New Roman" w:cs="Times New Roman"/>
                <w:kern w:val="1"/>
                <w:sz w:val="24"/>
                <w:szCs w:val="24"/>
                <w:lang w:val="en-US" w:eastAsia="hi-IN" w:bidi="hi-IN"/>
              </w:rPr>
            </w:pPr>
            <w:r w:rsidRPr="00817D6C">
              <w:rPr>
                <w:rFonts w:ascii="Times New Roman" w:eastAsia="ヒラギノ角ゴ Pro W3" w:hAnsi="Times New Roman" w:cs="Times New Roman"/>
                <w:kern w:val="1"/>
                <w:sz w:val="24"/>
                <w:szCs w:val="24"/>
                <w:lang w:val="en-US" w:eastAsia="hi-IN" w:bidi="hi-IN"/>
              </w:rPr>
              <w:t>___________________________________________</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14:paraId="62777C21" w14:textId="6D884A91" w:rsidR="00817D6C" w:rsidRDefault="00817D6C" w:rsidP="00D77119">
            <w:pPr>
              <w:pStyle w:val="Paragrafoelenco"/>
              <w:numPr>
                <w:ilvl w:val="0"/>
                <w:numId w:val="24"/>
              </w:numPr>
              <w:suppressAutoHyphens/>
              <w:spacing w:after="0" w:line="240" w:lineRule="auto"/>
              <w:rPr>
                <w:rFonts w:ascii="Times New Roman" w:eastAsia="ヒラギノ角ゴ Pro W3" w:hAnsi="Times New Roman" w:cs="Times New Roman"/>
                <w:kern w:val="1"/>
                <w:sz w:val="24"/>
                <w:szCs w:val="24"/>
                <w:lang w:val="en-US" w:eastAsia="hi-IN" w:bidi="hi-IN"/>
              </w:rPr>
            </w:pPr>
            <w:r w:rsidRPr="005370FB">
              <w:rPr>
                <w:rFonts w:ascii="Times New Roman" w:eastAsia="ヒラギノ角ゴ Pro W3" w:hAnsi="Times New Roman" w:cs="Times New Roman"/>
                <w:kern w:val="1"/>
                <w:sz w:val="24"/>
                <w:szCs w:val="24"/>
                <w:lang w:val="en-US" w:eastAsia="hi-IN" w:bidi="hi-IN"/>
              </w:rPr>
              <w:t>Libri di testo</w:t>
            </w:r>
          </w:p>
          <w:p w14:paraId="20A18DE5" w14:textId="77953FAE" w:rsidR="00693172" w:rsidRDefault="00693172" w:rsidP="00D77119">
            <w:pPr>
              <w:pStyle w:val="Paragrafoelenco"/>
              <w:numPr>
                <w:ilvl w:val="0"/>
                <w:numId w:val="24"/>
              </w:numPr>
              <w:suppressAutoHyphens/>
              <w:spacing w:after="0" w:line="240" w:lineRule="auto"/>
              <w:rPr>
                <w:rFonts w:ascii="Times New Roman" w:eastAsia="ヒラギノ角ゴ Pro W3" w:hAnsi="Times New Roman" w:cs="Times New Roman"/>
                <w:kern w:val="1"/>
                <w:sz w:val="24"/>
                <w:szCs w:val="24"/>
                <w:lang w:val="en-US" w:eastAsia="hi-IN" w:bidi="hi-IN"/>
              </w:rPr>
            </w:pPr>
            <w:r>
              <w:rPr>
                <w:rFonts w:ascii="Times New Roman" w:eastAsia="ヒラギノ角ゴ Pro W3" w:hAnsi="Times New Roman" w:cs="Times New Roman"/>
                <w:kern w:val="1"/>
                <w:sz w:val="24"/>
                <w:szCs w:val="24"/>
                <w:lang w:val="en-US" w:eastAsia="hi-IN" w:bidi="hi-IN"/>
              </w:rPr>
              <w:t>Contenuti digitali integrati ai libri di testo</w:t>
            </w:r>
          </w:p>
          <w:p w14:paraId="33B8F49E" w14:textId="48FCA61F" w:rsidR="00693172" w:rsidRDefault="00693172" w:rsidP="00D77119">
            <w:pPr>
              <w:pStyle w:val="Paragrafoelenco"/>
              <w:numPr>
                <w:ilvl w:val="0"/>
                <w:numId w:val="24"/>
              </w:numPr>
              <w:suppressAutoHyphens/>
              <w:spacing w:after="0" w:line="240" w:lineRule="auto"/>
              <w:rPr>
                <w:rFonts w:ascii="Times New Roman" w:eastAsia="ヒラギノ角ゴ Pro W3" w:hAnsi="Times New Roman" w:cs="Times New Roman"/>
                <w:kern w:val="1"/>
                <w:sz w:val="24"/>
                <w:szCs w:val="24"/>
                <w:lang w:val="en-US" w:eastAsia="hi-IN" w:bidi="hi-IN"/>
              </w:rPr>
            </w:pPr>
            <w:r>
              <w:rPr>
                <w:rFonts w:ascii="Times New Roman" w:eastAsia="ヒラギノ角ゴ Pro W3" w:hAnsi="Times New Roman" w:cs="Times New Roman"/>
                <w:kern w:val="1"/>
                <w:sz w:val="24"/>
                <w:szCs w:val="24"/>
                <w:lang w:val="en-US" w:eastAsia="hi-IN" w:bidi="hi-IN"/>
              </w:rPr>
              <w:t>Documentari e/o filmati scaricati dagli archive digitali</w:t>
            </w:r>
          </w:p>
          <w:p w14:paraId="1F7DCA55" w14:textId="299D935D" w:rsidR="00693172" w:rsidRPr="005370FB" w:rsidRDefault="00693172" w:rsidP="00D77119">
            <w:pPr>
              <w:pStyle w:val="Paragrafoelenco"/>
              <w:numPr>
                <w:ilvl w:val="0"/>
                <w:numId w:val="24"/>
              </w:numPr>
              <w:suppressAutoHyphens/>
              <w:spacing w:after="0" w:line="240" w:lineRule="auto"/>
              <w:rPr>
                <w:rFonts w:ascii="Times New Roman" w:eastAsia="ヒラギノ角ゴ Pro W3" w:hAnsi="Times New Roman" w:cs="Times New Roman"/>
                <w:kern w:val="1"/>
                <w:sz w:val="24"/>
                <w:szCs w:val="24"/>
                <w:lang w:val="en-US" w:eastAsia="hi-IN" w:bidi="hi-IN"/>
              </w:rPr>
            </w:pPr>
            <w:r>
              <w:rPr>
                <w:rFonts w:ascii="Times New Roman" w:eastAsia="ヒラギノ角ゴ Pro W3" w:hAnsi="Times New Roman" w:cs="Times New Roman"/>
                <w:kern w:val="1"/>
                <w:sz w:val="24"/>
                <w:szCs w:val="24"/>
                <w:lang w:val="en-US" w:eastAsia="hi-IN" w:bidi="hi-IN"/>
              </w:rPr>
              <w:t>Sintesi vocali e/o audiolezioni</w:t>
            </w:r>
          </w:p>
          <w:p w14:paraId="1CE1EE3C" w14:textId="77777777" w:rsidR="00817D6C" w:rsidRPr="005370FB" w:rsidRDefault="00817D6C" w:rsidP="00D77119">
            <w:pPr>
              <w:pStyle w:val="Paragrafoelenco"/>
              <w:numPr>
                <w:ilvl w:val="0"/>
                <w:numId w:val="24"/>
              </w:numPr>
              <w:suppressAutoHyphens/>
              <w:spacing w:after="0" w:line="240" w:lineRule="auto"/>
              <w:rPr>
                <w:rFonts w:ascii="Times New Roman" w:eastAsia="ヒラギノ角ゴ Pro W3" w:hAnsi="Times New Roman" w:cs="Times New Roman"/>
                <w:kern w:val="1"/>
                <w:sz w:val="24"/>
                <w:szCs w:val="24"/>
                <w:lang w:val="en-US" w:eastAsia="hi-IN" w:bidi="hi-IN"/>
              </w:rPr>
            </w:pPr>
            <w:r w:rsidRPr="005370FB">
              <w:rPr>
                <w:rFonts w:ascii="Times New Roman" w:eastAsia="ヒラギノ角ゴ Pro W3" w:hAnsi="Times New Roman" w:cs="Times New Roman"/>
                <w:kern w:val="1"/>
                <w:sz w:val="24"/>
                <w:szCs w:val="24"/>
                <w:lang w:val="en-US" w:eastAsia="hi-IN" w:bidi="hi-IN"/>
              </w:rPr>
              <w:t>Schede predisposte dall’insegnante</w:t>
            </w:r>
          </w:p>
          <w:p w14:paraId="227D2B05" w14:textId="77777777" w:rsidR="00817D6C" w:rsidRPr="005370FB" w:rsidRDefault="00817D6C" w:rsidP="00D77119">
            <w:pPr>
              <w:pStyle w:val="Paragrafoelenco"/>
              <w:numPr>
                <w:ilvl w:val="0"/>
                <w:numId w:val="24"/>
              </w:numPr>
              <w:suppressAutoHyphens/>
              <w:spacing w:after="0" w:line="240" w:lineRule="auto"/>
              <w:rPr>
                <w:rFonts w:ascii="Times New Roman" w:eastAsia="ヒラギノ角ゴ Pro W3" w:hAnsi="Times New Roman" w:cs="Times New Roman"/>
                <w:kern w:val="1"/>
                <w:sz w:val="24"/>
                <w:szCs w:val="24"/>
                <w:lang w:val="en-US" w:eastAsia="hi-IN" w:bidi="hi-IN"/>
              </w:rPr>
            </w:pPr>
            <w:r w:rsidRPr="005370FB">
              <w:rPr>
                <w:rFonts w:ascii="Times New Roman" w:eastAsia="ヒラギノ角ゴ Pro W3" w:hAnsi="Times New Roman" w:cs="Times New Roman"/>
                <w:kern w:val="1"/>
                <w:sz w:val="24"/>
                <w:szCs w:val="24"/>
                <w:lang w:val="en-US" w:eastAsia="hi-IN" w:bidi="hi-IN"/>
              </w:rPr>
              <w:t>Testi didattici di supporto</w:t>
            </w:r>
          </w:p>
          <w:p w14:paraId="36E833A3" w14:textId="77777777" w:rsidR="00817D6C" w:rsidRPr="005370FB" w:rsidRDefault="00817D6C" w:rsidP="00D77119">
            <w:pPr>
              <w:pStyle w:val="Paragrafoelenco"/>
              <w:numPr>
                <w:ilvl w:val="0"/>
                <w:numId w:val="24"/>
              </w:numPr>
              <w:suppressAutoHyphens/>
              <w:spacing w:after="0" w:line="240" w:lineRule="auto"/>
              <w:rPr>
                <w:rFonts w:ascii="Times New Roman" w:eastAsia="ヒラギノ角ゴ Pro W3" w:hAnsi="Times New Roman" w:cs="Times New Roman"/>
                <w:kern w:val="1"/>
                <w:sz w:val="24"/>
                <w:szCs w:val="24"/>
                <w:lang w:val="en-US" w:eastAsia="hi-IN" w:bidi="hi-IN"/>
              </w:rPr>
            </w:pPr>
            <w:r w:rsidRPr="005370FB">
              <w:rPr>
                <w:rFonts w:ascii="Times New Roman" w:eastAsia="ヒラギノ角ゴ Pro W3" w:hAnsi="Times New Roman" w:cs="Times New Roman"/>
                <w:kern w:val="1"/>
                <w:sz w:val="24"/>
                <w:szCs w:val="24"/>
                <w:lang w:val="en-US" w:eastAsia="hi-IN" w:bidi="hi-IN"/>
              </w:rPr>
              <w:t>Riviste e giornali</w:t>
            </w:r>
          </w:p>
          <w:p w14:paraId="0511BF5F" w14:textId="77777777" w:rsidR="00817D6C" w:rsidRPr="005370FB" w:rsidRDefault="00817D6C" w:rsidP="00D77119">
            <w:pPr>
              <w:pStyle w:val="Paragrafoelenco"/>
              <w:numPr>
                <w:ilvl w:val="0"/>
                <w:numId w:val="24"/>
              </w:numPr>
              <w:suppressAutoHyphens/>
              <w:spacing w:after="0" w:line="240" w:lineRule="auto"/>
              <w:rPr>
                <w:rFonts w:ascii="Times New Roman" w:eastAsia="ヒラギノ角ゴ Pro W3" w:hAnsi="Times New Roman" w:cs="Times New Roman"/>
                <w:kern w:val="1"/>
                <w:sz w:val="24"/>
                <w:szCs w:val="24"/>
                <w:lang w:val="en-US" w:eastAsia="hi-IN" w:bidi="hi-IN"/>
              </w:rPr>
            </w:pPr>
            <w:r w:rsidRPr="005370FB">
              <w:rPr>
                <w:rFonts w:ascii="Times New Roman" w:eastAsia="ヒラギノ角ゴ Pro W3" w:hAnsi="Times New Roman" w:cs="Times New Roman"/>
                <w:kern w:val="1"/>
                <w:sz w:val="24"/>
                <w:szCs w:val="24"/>
                <w:lang w:val="en-US" w:eastAsia="hi-IN" w:bidi="hi-IN"/>
              </w:rPr>
              <w:t>Cartelloni</w:t>
            </w:r>
          </w:p>
          <w:p w14:paraId="14E75A1C" w14:textId="77777777" w:rsidR="00817D6C" w:rsidRPr="005370FB" w:rsidRDefault="00817D6C" w:rsidP="00D77119">
            <w:pPr>
              <w:pStyle w:val="Paragrafoelenco"/>
              <w:numPr>
                <w:ilvl w:val="0"/>
                <w:numId w:val="24"/>
              </w:numPr>
              <w:suppressAutoHyphens/>
              <w:spacing w:after="0" w:line="240" w:lineRule="auto"/>
              <w:rPr>
                <w:rFonts w:ascii="Times New Roman" w:eastAsia="ヒラギノ角ゴ Pro W3" w:hAnsi="Times New Roman" w:cs="Times New Roman"/>
                <w:kern w:val="1"/>
                <w:sz w:val="24"/>
                <w:szCs w:val="24"/>
                <w:lang w:eastAsia="hi-IN" w:bidi="hi-IN"/>
              </w:rPr>
            </w:pPr>
            <w:r w:rsidRPr="005370FB">
              <w:rPr>
                <w:rFonts w:ascii="Times New Roman" w:eastAsia="ヒラギノ角ゴ Pro W3" w:hAnsi="Times New Roman" w:cs="Times New Roman"/>
                <w:kern w:val="1"/>
                <w:sz w:val="24"/>
                <w:szCs w:val="24"/>
                <w:lang w:eastAsia="hi-IN" w:bidi="hi-IN"/>
              </w:rPr>
              <w:t>Computer, software didattici e multimediali, Internet</w:t>
            </w:r>
          </w:p>
          <w:p w14:paraId="0A78994D" w14:textId="77777777" w:rsidR="00817D6C" w:rsidRPr="005370FB" w:rsidRDefault="00817D6C" w:rsidP="00D77119">
            <w:pPr>
              <w:pStyle w:val="Paragrafoelenco"/>
              <w:numPr>
                <w:ilvl w:val="0"/>
                <w:numId w:val="24"/>
              </w:numPr>
              <w:suppressAutoHyphens/>
              <w:spacing w:after="0" w:line="240" w:lineRule="auto"/>
              <w:rPr>
                <w:rFonts w:ascii="Times New Roman" w:eastAsia="ヒラギノ角ゴ Pro W3" w:hAnsi="Times New Roman" w:cs="Times New Roman"/>
                <w:kern w:val="1"/>
                <w:sz w:val="24"/>
                <w:szCs w:val="24"/>
                <w:lang w:eastAsia="hi-IN" w:bidi="hi-IN"/>
              </w:rPr>
            </w:pPr>
            <w:r w:rsidRPr="005370FB">
              <w:rPr>
                <w:rFonts w:ascii="Times New Roman" w:eastAsia="ヒラギノ角ゴ Pro W3" w:hAnsi="Times New Roman" w:cs="Times New Roman"/>
                <w:kern w:val="1"/>
                <w:sz w:val="24"/>
                <w:szCs w:val="24"/>
                <w:lang w:eastAsia="hi-IN" w:bidi="hi-IN"/>
              </w:rPr>
              <w:t>Uscite sul territorio e/o visite guidate</w:t>
            </w:r>
          </w:p>
          <w:p w14:paraId="4F9DCA21" w14:textId="77777777" w:rsidR="00817D6C" w:rsidRPr="005370FB" w:rsidRDefault="00817D6C" w:rsidP="00D77119">
            <w:pPr>
              <w:pStyle w:val="Paragrafoelenco"/>
              <w:numPr>
                <w:ilvl w:val="0"/>
                <w:numId w:val="24"/>
              </w:numPr>
              <w:suppressAutoHyphens/>
              <w:spacing w:after="0" w:line="240" w:lineRule="auto"/>
              <w:rPr>
                <w:rFonts w:ascii="Times New Roman" w:eastAsia="ヒラギノ角ゴ Pro W3" w:hAnsi="Times New Roman" w:cs="Times New Roman"/>
                <w:kern w:val="1"/>
                <w:sz w:val="24"/>
                <w:szCs w:val="24"/>
                <w:lang w:val="en-US" w:eastAsia="hi-IN" w:bidi="hi-IN"/>
              </w:rPr>
            </w:pPr>
            <w:r w:rsidRPr="005370FB">
              <w:rPr>
                <w:rFonts w:ascii="Times New Roman" w:eastAsia="ヒラギノ角ゴ Pro W3" w:hAnsi="Times New Roman" w:cs="Times New Roman"/>
                <w:kern w:val="1"/>
                <w:sz w:val="24"/>
                <w:szCs w:val="24"/>
                <w:lang w:val="en-US" w:eastAsia="hi-IN" w:bidi="hi-IN"/>
              </w:rPr>
              <w:t>Giochi didattici</w:t>
            </w:r>
          </w:p>
          <w:p w14:paraId="736045CD" w14:textId="77777777" w:rsidR="00817D6C" w:rsidRPr="00817D6C" w:rsidRDefault="00817D6C" w:rsidP="00D77119">
            <w:pPr>
              <w:suppressAutoHyphens/>
              <w:spacing w:after="0" w:line="240" w:lineRule="auto"/>
              <w:ind w:left="360"/>
              <w:rPr>
                <w:rFonts w:ascii="Times New Roman" w:eastAsia="ヒラギノ角ゴ Pro W3" w:hAnsi="Times New Roman" w:cs="Times New Roman"/>
                <w:kern w:val="1"/>
                <w:sz w:val="24"/>
                <w:szCs w:val="24"/>
                <w:lang w:val="en-US" w:eastAsia="hi-IN" w:bidi="hi-IN"/>
              </w:rPr>
            </w:pPr>
          </w:p>
          <w:p w14:paraId="4F62C64D" w14:textId="77777777" w:rsidR="00817D6C" w:rsidRPr="00817D6C" w:rsidRDefault="00817D6C" w:rsidP="00D77119">
            <w:pPr>
              <w:suppressAutoHyphens/>
              <w:spacing w:after="0" w:line="240" w:lineRule="auto"/>
              <w:ind w:left="114"/>
              <w:rPr>
                <w:rFonts w:ascii="Times New Roman" w:eastAsia="ヒラギノ角ゴ Pro W3" w:hAnsi="Times New Roman" w:cs="Times New Roman"/>
                <w:kern w:val="1"/>
                <w:sz w:val="24"/>
                <w:szCs w:val="24"/>
                <w:lang w:val="en-US" w:eastAsia="hi-IN" w:bidi="hi-IN"/>
              </w:rPr>
            </w:pPr>
            <w:r w:rsidRPr="00817D6C">
              <w:rPr>
                <w:rFonts w:ascii="Times New Roman" w:eastAsia="ヒラギノ角ゴ Pro W3" w:hAnsi="Times New Roman" w:cs="Times New Roman"/>
                <w:kern w:val="1"/>
                <w:sz w:val="24"/>
                <w:szCs w:val="24"/>
                <w:lang w:val="en-US" w:eastAsia="hi-IN" w:bidi="hi-IN"/>
              </w:rPr>
              <w:t>ALTRI SUSSIDI:</w:t>
            </w:r>
          </w:p>
          <w:p w14:paraId="1B5E697E" w14:textId="77777777" w:rsidR="00817D6C" w:rsidRPr="00817D6C" w:rsidRDefault="00817D6C" w:rsidP="00D77119">
            <w:pPr>
              <w:suppressAutoHyphens/>
              <w:spacing w:after="0" w:line="240" w:lineRule="auto"/>
              <w:ind w:left="360"/>
              <w:rPr>
                <w:rFonts w:ascii="Times New Roman" w:eastAsia="ヒラギノ角ゴ Pro W3" w:hAnsi="Times New Roman" w:cs="Times New Roman"/>
                <w:kern w:val="1"/>
                <w:sz w:val="24"/>
                <w:szCs w:val="24"/>
                <w:lang w:val="en-US" w:eastAsia="hi-IN" w:bidi="hi-IN"/>
              </w:rPr>
            </w:pPr>
            <w:r w:rsidRPr="00817D6C">
              <w:rPr>
                <w:rFonts w:ascii="Times New Roman" w:eastAsia="ヒラギノ角ゴ Pro W3" w:hAnsi="Times New Roman" w:cs="Times New Roman"/>
                <w:kern w:val="1"/>
                <w:sz w:val="24"/>
                <w:szCs w:val="24"/>
                <w:lang w:val="en-US" w:eastAsia="hi-IN" w:bidi="hi-IN"/>
              </w:rPr>
              <w:t>______________________________</w:t>
            </w:r>
          </w:p>
          <w:p w14:paraId="1001C15F" w14:textId="77777777" w:rsidR="00817D6C" w:rsidRPr="00817D6C" w:rsidRDefault="00817D6C" w:rsidP="00D77119">
            <w:pPr>
              <w:suppressAutoHyphens/>
              <w:spacing w:after="0" w:line="240" w:lineRule="auto"/>
              <w:ind w:left="360"/>
              <w:rPr>
                <w:rFonts w:ascii="Times New Roman" w:eastAsia="ヒラギノ角ゴ Pro W3" w:hAnsi="Times New Roman" w:cs="Times New Roman"/>
                <w:kern w:val="1"/>
                <w:sz w:val="24"/>
                <w:szCs w:val="24"/>
                <w:lang w:val="en-US" w:eastAsia="hi-IN" w:bidi="hi-IN"/>
              </w:rPr>
            </w:pPr>
            <w:r w:rsidRPr="00817D6C">
              <w:rPr>
                <w:rFonts w:ascii="Times New Roman" w:eastAsia="ヒラギノ角ゴ Pro W3" w:hAnsi="Times New Roman" w:cs="Times New Roman"/>
                <w:kern w:val="1"/>
                <w:sz w:val="24"/>
                <w:szCs w:val="24"/>
                <w:lang w:val="en-US" w:eastAsia="hi-IN" w:bidi="hi-IN"/>
              </w:rPr>
              <w:t>______________________________</w:t>
            </w:r>
          </w:p>
          <w:p w14:paraId="2E640EA3" w14:textId="77777777" w:rsidR="00817D6C" w:rsidRPr="00817D6C" w:rsidRDefault="00817D6C" w:rsidP="00D77119">
            <w:pPr>
              <w:suppressAutoHyphens/>
              <w:spacing w:after="0" w:line="240" w:lineRule="auto"/>
              <w:ind w:left="360"/>
              <w:rPr>
                <w:rFonts w:ascii="Times New Roman" w:eastAsia="ヒラギノ角ゴ Pro W3" w:hAnsi="Times New Roman" w:cs="Times New Roman"/>
                <w:kern w:val="1"/>
                <w:sz w:val="24"/>
                <w:szCs w:val="24"/>
                <w:lang w:val="en-US" w:eastAsia="hi-IN" w:bidi="hi-IN"/>
              </w:rPr>
            </w:pPr>
            <w:r w:rsidRPr="00817D6C">
              <w:rPr>
                <w:rFonts w:ascii="Times New Roman" w:eastAsia="ヒラギノ角ゴ Pro W3" w:hAnsi="Times New Roman" w:cs="Times New Roman"/>
                <w:kern w:val="1"/>
                <w:sz w:val="24"/>
                <w:szCs w:val="24"/>
                <w:lang w:val="en-US" w:eastAsia="hi-IN" w:bidi="hi-IN"/>
              </w:rPr>
              <w:t>______________________________</w:t>
            </w:r>
          </w:p>
        </w:tc>
      </w:tr>
    </w:tbl>
    <w:p w14:paraId="3BC9A21D" w14:textId="77777777" w:rsidR="00817D6C" w:rsidRPr="00817D6C" w:rsidRDefault="00817D6C" w:rsidP="00817D6C">
      <w:pPr>
        <w:jc w:val="center"/>
        <w:rPr>
          <w:rFonts w:ascii="Times New Roman" w:eastAsia="ヒラギノ角ゴ Pro W3" w:hAnsi="Times New Roman" w:cs="Times New Roman"/>
          <w:b/>
          <w:bCs/>
          <w:kern w:val="1"/>
          <w:sz w:val="24"/>
          <w:szCs w:val="24"/>
          <w:u w:val="single"/>
          <w:lang w:eastAsia="hi-IN" w:bidi="hi-IN"/>
        </w:rPr>
      </w:pPr>
      <w:r w:rsidRPr="00817D6C">
        <w:rPr>
          <w:rFonts w:ascii="Times New Roman" w:eastAsia="ヒラギノ角ゴ Pro W3" w:hAnsi="Times New Roman" w:cs="Times New Roman"/>
          <w:b/>
          <w:bCs/>
          <w:kern w:val="1"/>
          <w:sz w:val="24"/>
          <w:szCs w:val="24"/>
          <w:u w:val="single"/>
          <w:lang w:eastAsia="hi-IN" w:bidi="hi-IN"/>
        </w:rPr>
        <w:lastRenderedPageBreak/>
        <w:t>VISIT</w:t>
      </w:r>
      <w:r>
        <w:rPr>
          <w:rFonts w:ascii="Times New Roman" w:eastAsia="ヒラギノ角ゴ Pro W3" w:hAnsi="Times New Roman" w:cs="Times New Roman"/>
          <w:b/>
          <w:bCs/>
          <w:kern w:val="1"/>
          <w:sz w:val="24"/>
          <w:szCs w:val="24"/>
          <w:u w:val="single"/>
          <w:lang w:eastAsia="hi-IN" w:bidi="hi-IN"/>
        </w:rPr>
        <w:t>E GUIDATE VIAGGIO D’ ISTRUZIONE</w:t>
      </w:r>
    </w:p>
    <w:tbl>
      <w:tblPr>
        <w:tblW w:w="10206" w:type="dxa"/>
        <w:tblInd w:w="5" w:type="dxa"/>
        <w:tblLayout w:type="fixed"/>
        <w:tblCellMar>
          <w:left w:w="0" w:type="dxa"/>
          <w:right w:w="0" w:type="dxa"/>
        </w:tblCellMar>
        <w:tblLook w:val="0000" w:firstRow="0" w:lastRow="0" w:firstColumn="0" w:lastColumn="0" w:noHBand="0" w:noVBand="0"/>
      </w:tblPr>
      <w:tblGrid>
        <w:gridCol w:w="2455"/>
        <w:gridCol w:w="2330"/>
        <w:gridCol w:w="2350"/>
        <w:gridCol w:w="3071"/>
      </w:tblGrid>
      <w:tr w:rsidR="00817D6C" w:rsidRPr="00817D6C" w14:paraId="7F002D77" w14:textId="77777777" w:rsidTr="00817D6C">
        <w:trPr>
          <w:cantSplit/>
          <w:trHeight w:val="310"/>
        </w:trPr>
        <w:tc>
          <w:tcPr>
            <w:tcW w:w="2455" w:type="dxa"/>
            <w:tcBorders>
              <w:top w:val="single" w:sz="4" w:space="0" w:color="000000"/>
              <w:left w:val="single" w:sz="4" w:space="0" w:color="000000"/>
              <w:bottom w:val="single" w:sz="4" w:space="0" w:color="000000"/>
            </w:tcBorders>
            <w:shd w:val="clear" w:color="auto" w:fill="auto"/>
          </w:tcPr>
          <w:p w14:paraId="415D0901" w14:textId="77777777" w:rsidR="00817D6C" w:rsidRPr="00817D6C" w:rsidRDefault="00817D6C" w:rsidP="0096349F">
            <w:pPr>
              <w:jc w:val="center"/>
              <w:rPr>
                <w:rFonts w:ascii="Times New Roman" w:eastAsia="ヒラギノ角ゴ Pro W3" w:hAnsi="Times New Roman" w:cs="Times New Roman"/>
                <w:kern w:val="1"/>
                <w:sz w:val="24"/>
                <w:szCs w:val="24"/>
                <w:lang w:eastAsia="hi-IN" w:bidi="hi-IN"/>
              </w:rPr>
            </w:pPr>
            <w:r w:rsidRPr="00817D6C">
              <w:rPr>
                <w:rFonts w:ascii="Times New Roman" w:eastAsia="ヒラギノ角ゴ Pro W3" w:hAnsi="Times New Roman" w:cs="Times New Roman"/>
                <w:kern w:val="1"/>
                <w:sz w:val="24"/>
                <w:szCs w:val="24"/>
                <w:lang w:eastAsia="hi-IN" w:bidi="hi-IN"/>
              </w:rPr>
              <w:t>Area di interesse</w:t>
            </w:r>
          </w:p>
        </w:tc>
        <w:tc>
          <w:tcPr>
            <w:tcW w:w="2330" w:type="dxa"/>
            <w:tcBorders>
              <w:top w:val="single" w:sz="4" w:space="0" w:color="000000"/>
              <w:left w:val="single" w:sz="4" w:space="0" w:color="000000"/>
              <w:bottom w:val="single" w:sz="4" w:space="0" w:color="000000"/>
            </w:tcBorders>
            <w:shd w:val="clear" w:color="auto" w:fill="auto"/>
          </w:tcPr>
          <w:p w14:paraId="292F365E" w14:textId="77777777" w:rsidR="00817D6C" w:rsidRPr="00817D6C" w:rsidRDefault="00817D6C" w:rsidP="0096349F">
            <w:pPr>
              <w:jc w:val="center"/>
              <w:rPr>
                <w:rFonts w:ascii="Times New Roman" w:eastAsia="ヒラギノ角ゴ Pro W3" w:hAnsi="Times New Roman" w:cs="Times New Roman"/>
                <w:kern w:val="1"/>
                <w:sz w:val="24"/>
                <w:szCs w:val="24"/>
                <w:lang w:eastAsia="hi-IN" w:bidi="hi-IN"/>
              </w:rPr>
            </w:pPr>
            <w:r w:rsidRPr="00817D6C">
              <w:rPr>
                <w:rFonts w:ascii="Times New Roman" w:eastAsia="ヒラギノ角ゴ Pro W3" w:hAnsi="Times New Roman" w:cs="Times New Roman"/>
                <w:kern w:val="1"/>
                <w:sz w:val="24"/>
                <w:szCs w:val="24"/>
                <w:lang w:eastAsia="hi-IN" w:bidi="hi-IN"/>
              </w:rPr>
              <w:t>Sede e/o luogo</w:t>
            </w:r>
          </w:p>
        </w:tc>
        <w:tc>
          <w:tcPr>
            <w:tcW w:w="2350" w:type="dxa"/>
            <w:tcBorders>
              <w:top w:val="single" w:sz="4" w:space="0" w:color="000000"/>
              <w:left w:val="single" w:sz="4" w:space="0" w:color="000000"/>
              <w:bottom w:val="single" w:sz="4" w:space="0" w:color="000000"/>
            </w:tcBorders>
            <w:shd w:val="clear" w:color="auto" w:fill="auto"/>
          </w:tcPr>
          <w:p w14:paraId="1345872C" w14:textId="77777777" w:rsidR="00817D6C" w:rsidRPr="00817D6C" w:rsidRDefault="00817D6C" w:rsidP="0096349F">
            <w:pPr>
              <w:jc w:val="center"/>
              <w:rPr>
                <w:rFonts w:ascii="Times New Roman" w:eastAsia="ヒラギノ角ゴ Pro W3" w:hAnsi="Times New Roman" w:cs="Times New Roman"/>
                <w:kern w:val="1"/>
                <w:sz w:val="24"/>
                <w:szCs w:val="24"/>
                <w:lang w:eastAsia="hi-IN" w:bidi="hi-IN"/>
              </w:rPr>
            </w:pPr>
            <w:r w:rsidRPr="00817D6C">
              <w:rPr>
                <w:rFonts w:ascii="Times New Roman" w:eastAsia="ヒラギノ角ゴ Pro W3" w:hAnsi="Times New Roman" w:cs="Times New Roman"/>
                <w:kern w:val="1"/>
                <w:sz w:val="24"/>
                <w:szCs w:val="24"/>
                <w:lang w:eastAsia="hi-IN" w:bidi="hi-IN"/>
              </w:rPr>
              <w:t>Periodo</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6D5F6059" w14:textId="77777777" w:rsidR="00817D6C" w:rsidRPr="00817D6C" w:rsidRDefault="00817D6C" w:rsidP="0096349F">
            <w:pPr>
              <w:jc w:val="center"/>
              <w:rPr>
                <w:rFonts w:ascii="Times New Roman" w:eastAsia="ヒラギノ角ゴ Pro W3" w:hAnsi="Times New Roman" w:cs="Times New Roman"/>
                <w:kern w:val="1"/>
                <w:sz w:val="24"/>
                <w:szCs w:val="24"/>
                <w:lang w:eastAsia="hi-IN" w:bidi="hi-IN"/>
              </w:rPr>
            </w:pPr>
            <w:r w:rsidRPr="00817D6C">
              <w:rPr>
                <w:rFonts w:ascii="Times New Roman" w:eastAsia="ヒラギノ角ゴ Pro W3" w:hAnsi="Times New Roman" w:cs="Times New Roman"/>
                <w:kern w:val="1"/>
                <w:sz w:val="24"/>
                <w:szCs w:val="24"/>
                <w:lang w:eastAsia="hi-IN" w:bidi="hi-IN"/>
              </w:rPr>
              <w:t>Docenti accompagnatori</w:t>
            </w:r>
          </w:p>
        </w:tc>
      </w:tr>
      <w:tr w:rsidR="00817D6C" w:rsidRPr="00817D6C" w14:paraId="4AF72CD7" w14:textId="77777777" w:rsidTr="00817D6C">
        <w:trPr>
          <w:cantSplit/>
          <w:trHeight w:val="693"/>
        </w:trPr>
        <w:tc>
          <w:tcPr>
            <w:tcW w:w="2455" w:type="dxa"/>
            <w:tcBorders>
              <w:top w:val="single" w:sz="4" w:space="0" w:color="000000"/>
              <w:left w:val="single" w:sz="4" w:space="0" w:color="000000"/>
              <w:bottom w:val="single" w:sz="4" w:space="0" w:color="000000"/>
            </w:tcBorders>
            <w:shd w:val="clear" w:color="auto" w:fill="auto"/>
          </w:tcPr>
          <w:p w14:paraId="44DD273D" w14:textId="77777777" w:rsidR="00817D6C" w:rsidRPr="00817D6C" w:rsidRDefault="00817D6C" w:rsidP="0096349F">
            <w:pPr>
              <w:rPr>
                <w:rFonts w:ascii="Times New Roman" w:eastAsia="ヒラギノ角ゴ Pro W3" w:hAnsi="Times New Roman" w:cs="Times New Roman"/>
                <w:kern w:val="1"/>
                <w:sz w:val="24"/>
                <w:szCs w:val="24"/>
                <w:lang w:eastAsia="hi-IN" w:bidi="hi-IN"/>
              </w:rPr>
            </w:pPr>
            <w:r w:rsidRPr="00817D6C">
              <w:rPr>
                <w:rFonts w:ascii="Times New Roman" w:eastAsia="ヒラギノ角ゴ Pro W3" w:hAnsi="Times New Roman" w:cs="Times New Roman"/>
                <w:kern w:val="1"/>
                <w:sz w:val="24"/>
                <w:szCs w:val="24"/>
                <w:lang w:eastAsia="hi-IN" w:bidi="hi-IN"/>
              </w:rPr>
              <w:t>Area linguistica - artistico - espressiva</w:t>
            </w:r>
          </w:p>
        </w:tc>
        <w:tc>
          <w:tcPr>
            <w:tcW w:w="2330" w:type="dxa"/>
            <w:tcBorders>
              <w:top w:val="single" w:sz="4" w:space="0" w:color="000000"/>
              <w:left w:val="single" w:sz="4" w:space="0" w:color="000000"/>
              <w:bottom w:val="single" w:sz="4" w:space="0" w:color="000000"/>
            </w:tcBorders>
            <w:shd w:val="clear" w:color="auto" w:fill="auto"/>
          </w:tcPr>
          <w:p w14:paraId="7337367C" w14:textId="77777777" w:rsidR="00817D6C" w:rsidRPr="00817D6C" w:rsidRDefault="00817D6C" w:rsidP="0096349F">
            <w:pPr>
              <w:snapToGrid w:val="0"/>
              <w:rPr>
                <w:rFonts w:ascii="Times New Roman" w:eastAsia="ヒラギノ角ゴ Pro W3" w:hAnsi="Times New Roman" w:cs="Times New Roman"/>
                <w:kern w:val="1"/>
                <w:sz w:val="24"/>
                <w:szCs w:val="24"/>
                <w:lang w:eastAsia="hi-IN" w:bidi="hi-IN"/>
              </w:rPr>
            </w:pPr>
          </w:p>
        </w:tc>
        <w:tc>
          <w:tcPr>
            <w:tcW w:w="2350" w:type="dxa"/>
            <w:tcBorders>
              <w:top w:val="single" w:sz="4" w:space="0" w:color="000000"/>
              <w:left w:val="single" w:sz="4" w:space="0" w:color="000000"/>
              <w:bottom w:val="single" w:sz="4" w:space="0" w:color="000000"/>
            </w:tcBorders>
            <w:shd w:val="clear" w:color="auto" w:fill="auto"/>
          </w:tcPr>
          <w:p w14:paraId="28321F65" w14:textId="77777777" w:rsidR="00817D6C" w:rsidRPr="00817D6C" w:rsidRDefault="00817D6C" w:rsidP="0096349F">
            <w:pPr>
              <w:snapToGrid w:val="0"/>
              <w:rPr>
                <w:rFonts w:ascii="Times New Roman" w:eastAsia="ヒラギノ角ゴ Pro W3" w:hAnsi="Times New Roman" w:cs="Times New Roman"/>
                <w:kern w:val="1"/>
                <w:sz w:val="24"/>
                <w:szCs w:val="24"/>
                <w:lang w:eastAsia="hi-IN" w:bidi="hi-IN"/>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25EB3258" w14:textId="77777777" w:rsidR="00817D6C" w:rsidRPr="00817D6C" w:rsidRDefault="00817D6C" w:rsidP="0096349F">
            <w:pPr>
              <w:snapToGrid w:val="0"/>
              <w:rPr>
                <w:rFonts w:ascii="Times New Roman" w:eastAsia="ヒラギノ角ゴ Pro W3" w:hAnsi="Times New Roman" w:cs="Times New Roman"/>
                <w:kern w:val="1"/>
                <w:sz w:val="24"/>
                <w:szCs w:val="24"/>
                <w:lang w:eastAsia="hi-IN" w:bidi="hi-IN"/>
              </w:rPr>
            </w:pPr>
          </w:p>
        </w:tc>
      </w:tr>
      <w:tr w:rsidR="00817D6C" w:rsidRPr="00817D6C" w14:paraId="46CEA158" w14:textId="77777777" w:rsidTr="00817D6C">
        <w:trPr>
          <w:cantSplit/>
          <w:trHeight w:val="689"/>
        </w:trPr>
        <w:tc>
          <w:tcPr>
            <w:tcW w:w="2455" w:type="dxa"/>
            <w:tcBorders>
              <w:top w:val="single" w:sz="4" w:space="0" w:color="000000"/>
              <w:left w:val="single" w:sz="4" w:space="0" w:color="000000"/>
              <w:bottom w:val="single" w:sz="4" w:space="0" w:color="000000"/>
            </w:tcBorders>
            <w:shd w:val="clear" w:color="auto" w:fill="auto"/>
          </w:tcPr>
          <w:p w14:paraId="078009E7" w14:textId="77777777" w:rsidR="00817D6C" w:rsidRPr="00817D6C" w:rsidRDefault="00817D6C" w:rsidP="0096349F">
            <w:pPr>
              <w:rPr>
                <w:rFonts w:ascii="Times New Roman" w:eastAsia="ヒラギノ角ゴ Pro W3" w:hAnsi="Times New Roman" w:cs="Times New Roman"/>
                <w:kern w:val="1"/>
                <w:sz w:val="24"/>
                <w:szCs w:val="24"/>
                <w:lang w:eastAsia="hi-IN" w:bidi="hi-IN"/>
              </w:rPr>
            </w:pPr>
            <w:r w:rsidRPr="00817D6C">
              <w:rPr>
                <w:rFonts w:ascii="Times New Roman" w:eastAsia="ヒラギノ角ゴ Pro W3" w:hAnsi="Times New Roman" w:cs="Times New Roman"/>
                <w:kern w:val="1"/>
                <w:sz w:val="24"/>
                <w:szCs w:val="24"/>
                <w:lang w:eastAsia="hi-IN" w:bidi="hi-IN"/>
              </w:rPr>
              <w:t>Area matematica -  scientifica - tecnologica</w:t>
            </w:r>
          </w:p>
        </w:tc>
        <w:tc>
          <w:tcPr>
            <w:tcW w:w="2330" w:type="dxa"/>
            <w:tcBorders>
              <w:top w:val="single" w:sz="4" w:space="0" w:color="000000"/>
              <w:left w:val="single" w:sz="4" w:space="0" w:color="000000"/>
              <w:bottom w:val="single" w:sz="4" w:space="0" w:color="000000"/>
            </w:tcBorders>
            <w:shd w:val="clear" w:color="auto" w:fill="auto"/>
          </w:tcPr>
          <w:p w14:paraId="56089592" w14:textId="77777777" w:rsidR="00817D6C" w:rsidRPr="00817D6C" w:rsidRDefault="00817D6C" w:rsidP="0096349F">
            <w:pPr>
              <w:snapToGrid w:val="0"/>
              <w:ind w:left="720"/>
              <w:rPr>
                <w:rFonts w:ascii="Times New Roman" w:eastAsia="ヒラギノ角ゴ Pro W3" w:hAnsi="Times New Roman" w:cs="Times New Roman"/>
                <w:kern w:val="1"/>
                <w:sz w:val="24"/>
                <w:szCs w:val="24"/>
                <w:lang w:eastAsia="hi-IN" w:bidi="hi-IN"/>
              </w:rPr>
            </w:pPr>
          </w:p>
        </w:tc>
        <w:tc>
          <w:tcPr>
            <w:tcW w:w="2350" w:type="dxa"/>
            <w:tcBorders>
              <w:top w:val="single" w:sz="4" w:space="0" w:color="000000"/>
              <w:left w:val="single" w:sz="4" w:space="0" w:color="000000"/>
              <w:bottom w:val="single" w:sz="4" w:space="0" w:color="000000"/>
            </w:tcBorders>
            <w:shd w:val="clear" w:color="auto" w:fill="auto"/>
          </w:tcPr>
          <w:p w14:paraId="225ED3CA" w14:textId="77777777" w:rsidR="00817D6C" w:rsidRPr="00817D6C" w:rsidRDefault="00817D6C" w:rsidP="0096349F">
            <w:pPr>
              <w:snapToGrid w:val="0"/>
              <w:ind w:left="720"/>
              <w:rPr>
                <w:rFonts w:ascii="Times New Roman" w:eastAsia="ヒラギノ角ゴ Pro W3" w:hAnsi="Times New Roman" w:cs="Times New Roman"/>
                <w:kern w:val="1"/>
                <w:sz w:val="24"/>
                <w:szCs w:val="24"/>
                <w:lang w:eastAsia="hi-IN" w:bidi="hi-IN"/>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2AEFA661" w14:textId="77777777" w:rsidR="00817D6C" w:rsidRPr="00817D6C" w:rsidRDefault="00817D6C" w:rsidP="0096349F">
            <w:pPr>
              <w:snapToGrid w:val="0"/>
              <w:ind w:left="720"/>
              <w:rPr>
                <w:rFonts w:ascii="Times New Roman" w:eastAsia="ヒラギノ角ゴ Pro W3" w:hAnsi="Times New Roman" w:cs="Times New Roman"/>
                <w:kern w:val="1"/>
                <w:sz w:val="24"/>
                <w:szCs w:val="24"/>
                <w:lang w:eastAsia="hi-IN" w:bidi="hi-IN"/>
              </w:rPr>
            </w:pPr>
          </w:p>
        </w:tc>
      </w:tr>
      <w:tr w:rsidR="00817D6C" w:rsidRPr="00817D6C" w14:paraId="325EBF7C" w14:textId="77777777" w:rsidTr="00817D6C">
        <w:trPr>
          <w:cantSplit/>
          <w:trHeight w:val="416"/>
        </w:trPr>
        <w:tc>
          <w:tcPr>
            <w:tcW w:w="2455" w:type="dxa"/>
            <w:tcBorders>
              <w:top w:val="single" w:sz="4" w:space="0" w:color="000000"/>
              <w:left w:val="single" w:sz="4" w:space="0" w:color="000000"/>
              <w:bottom w:val="single" w:sz="4" w:space="0" w:color="000000"/>
            </w:tcBorders>
            <w:shd w:val="clear" w:color="auto" w:fill="auto"/>
          </w:tcPr>
          <w:p w14:paraId="0010791A" w14:textId="77777777" w:rsidR="00817D6C" w:rsidRPr="00817D6C" w:rsidRDefault="00817D6C" w:rsidP="0096349F">
            <w:pPr>
              <w:rPr>
                <w:rFonts w:ascii="Times New Roman" w:eastAsia="ヒラギノ角ゴ Pro W3" w:hAnsi="Times New Roman" w:cs="Times New Roman"/>
                <w:kern w:val="1"/>
                <w:sz w:val="24"/>
                <w:szCs w:val="24"/>
                <w:lang w:eastAsia="hi-IN" w:bidi="hi-IN"/>
              </w:rPr>
            </w:pPr>
            <w:r w:rsidRPr="00817D6C">
              <w:rPr>
                <w:rFonts w:ascii="Times New Roman" w:eastAsia="ヒラギノ角ゴ Pro W3" w:hAnsi="Times New Roman" w:cs="Times New Roman"/>
                <w:kern w:val="1"/>
                <w:sz w:val="24"/>
                <w:szCs w:val="24"/>
                <w:lang w:eastAsia="hi-IN" w:bidi="hi-IN"/>
              </w:rPr>
              <w:t>Storico - geografica</w:t>
            </w:r>
          </w:p>
          <w:p w14:paraId="13027C8A" w14:textId="77777777" w:rsidR="00817D6C" w:rsidRPr="00817D6C" w:rsidRDefault="00817D6C" w:rsidP="0096349F">
            <w:pPr>
              <w:ind w:left="360"/>
              <w:rPr>
                <w:rFonts w:ascii="Times New Roman" w:eastAsia="ヒラギノ角ゴ Pro W3" w:hAnsi="Times New Roman" w:cs="Times New Roman"/>
                <w:kern w:val="1"/>
                <w:sz w:val="24"/>
                <w:szCs w:val="24"/>
                <w:lang w:eastAsia="hi-IN" w:bidi="hi-IN"/>
              </w:rPr>
            </w:pPr>
          </w:p>
        </w:tc>
        <w:tc>
          <w:tcPr>
            <w:tcW w:w="2330" w:type="dxa"/>
            <w:tcBorders>
              <w:top w:val="single" w:sz="4" w:space="0" w:color="000000"/>
              <w:left w:val="single" w:sz="4" w:space="0" w:color="000000"/>
              <w:bottom w:val="single" w:sz="4" w:space="0" w:color="000000"/>
            </w:tcBorders>
            <w:shd w:val="clear" w:color="auto" w:fill="auto"/>
          </w:tcPr>
          <w:p w14:paraId="61708669" w14:textId="77777777" w:rsidR="00817D6C" w:rsidRPr="00817D6C" w:rsidRDefault="00817D6C" w:rsidP="0096349F">
            <w:pPr>
              <w:snapToGrid w:val="0"/>
              <w:ind w:left="720"/>
              <w:rPr>
                <w:rFonts w:ascii="Times New Roman" w:eastAsia="ヒラギノ角ゴ Pro W3" w:hAnsi="Times New Roman" w:cs="Times New Roman"/>
                <w:kern w:val="1"/>
                <w:sz w:val="24"/>
                <w:szCs w:val="24"/>
                <w:lang w:eastAsia="hi-IN" w:bidi="hi-IN"/>
              </w:rPr>
            </w:pPr>
          </w:p>
        </w:tc>
        <w:tc>
          <w:tcPr>
            <w:tcW w:w="2350" w:type="dxa"/>
            <w:tcBorders>
              <w:top w:val="single" w:sz="4" w:space="0" w:color="000000"/>
              <w:left w:val="single" w:sz="4" w:space="0" w:color="000000"/>
              <w:bottom w:val="single" w:sz="4" w:space="0" w:color="000000"/>
            </w:tcBorders>
            <w:shd w:val="clear" w:color="auto" w:fill="auto"/>
          </w:tcPr>
          <w:p w14:paraId="34E14E32" w14:textId="77777777" w:rsidR="00817D6C" w:rsidRPr="00817D6C" w:rsidRDefault="00817D6C" w:rsidP="0096349F">
            <w:pPr>
              <w:snapToGrid w:val="0"/>
              <w:ind w:left="720"/>
              <w:rPr>
                <w:rFonts w:ascii="Times New Roman" w:eastAsia="ヒラギノ角ゴ Pro W3" w:hAnsi="Times New Roman" w:cs="Times New Roman"/>
                <w:kern w:val="1"/>
                <w:sz w:val="24"/>
                <w:szCs w:val="24"/>
                <w:lang w:eastAsia="hi-IN" w:bidi="hi-IN"/>
              </w:rPr>
            </w:pPr>
          </w:p>
          <w:p w14:paraId="42819294" w14:textId="77777777" w:rsidR="00817D6C" w:rsidRPr="00817D6C" w:rsidRDefault="00817D6C" w:rsidP="0096349F">
            <w:pPr>
              <w:snapToGrid w:val="0"/>
              <w:ind w:left="720"/>
              <w:rPr>
                <w:rFonts w:ascii="Times New Roman" w:eastAsia="ヒラギノ角ゴ Pro W3" w:hAnsi="Times New Roman" w:cs="Times New Roman"/>
                <w:kern w:val="1"/>
                <w:sz w:val="24"/>
                <w:szCs w:val="24"/>
                <w:lang w:eastAsia="hi-IN" w:bidi="hi-IN"/>
              </w:rPr>
            </w:pPr>
          </w:p>
          <w:p w14:paraId="7FE11D5D" w14:textId="77777777" w:rsidR="00817D6C" w:rsidRPr="00817D6C" w:rsidRDefault="00817D6C" w:rsidP="0096349F">
            <w:pPr>
              <w:ind w:left="720"/>
              <w:rPr>
                <w:rFonts w:ascii="Times New Roman" w:eastAsia="ヒラギノ角ゴ Pro W3" w:hAnsi="Times New Roman" w:cs="Times New Roman"/>
                <w:kern w:val="1"/>
                <w:sz w:val="24"/>
                <w:szCs w:val="24"/>
                <w:lang w:eastAsia="hi-IN" w:bidi="hi-IN"/>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7A3084AC" w14:textId="77777777" w:rsidR="00817D6C" w:rsidRPr="00817D6C" w:rsidRDefault="00817D6C" w:rsidP="0096349F">
            <w:pPr>
              <w:snapToGrid w:val="0"/>
              <w:ind w:left="720"/>
              <w:rPr>
                <w:rFonts w:ascii="Times New Roman" w:eastAsia="ヒラギノ角ゴ Pro W3" w:hAnsi="Times New Roman" w:cs="Times New Roman"/>
                <w:kern w:val="1"/>
                <w:sz w:val="24"/>
                <w:szCs w:val="24"/>
                <w:lang w:eastAsia="hi-IN" w:bidi="hi-IN"/>
              </w:rPr>
            </w:pPr>
          </w:p>
        </w:tc>
      </w:tr>
    </w:tbl>
    <w:p w14:paraId="77E4BB68" w14:textId="77777777" w:rsidR="00817D6C" w:rsidRPr="00817D6C" w:rsidRDefault="00817D6C" w:rsidP="00817D6C">
      <w:pPr>
        <w:rPr>
          <w:rFonts w:ascii="Times New Roman" w:hAnsi="Times New Roman" w:cs="Times New Roman"/>
          <w:b/>
          <w:bCs/>
          <w:sz w:val="24"/>
          <w:szCs w:val="24"/>
        </w:rPr>
      </w:pPr>
    </w:p>
    <w:p w14:paraId="1CF669F0" w14:textId="77777777" w:rsidR="006E3A00" w:rsidRDefault="006E3A00">
      <w:pPr>
        <w:rPr>
          <w:rFonts w:ascii="Times New Roman" w:eastAsia="ヒラギノ角ゴ Pro W3" w:hAnsi="Times New Roman" w:cs="Times New Roman"/>
          <w:b/>
          <w:bCs/>
          <w:kern w:val="1"/>
          <w:sz w:val="24"/>
          <w:szCs w:val="24"/>
          <w:lang w:eastAsia="hi-IN" w:bidi="hi-IN"/>
        </w:rPr>
      </w:pPr>
      <w:r>
        <w:rPr>
          <w:rFonts w:ascii="Times New Roman" w:eastAsia="ヒラギノ角ゴ Pro W3" w:hAnsi="Times New Roman" w:cs="Times New Roman"/>
          <w:b/>
          <w:bCs/>
          <w:kern w:val="1"/>
          <w:sz w:val="24"/>
          <w:szCs w:val="24"/>
          <w:lang w:eastAsia="hi-IN" w:bidi="hi-IN"/>
        </w:rPr>
        <w:br w:type="page"/>
      </w:r>
    </w:p>
    <w:p w14:paraId="344AD80E" w14:textId="77777777" w:rsidR="00817D6C" w:rsidRPr="00817D6C" w:rsidRDefault="00817D6C" w:rsidP="00817D6C">
      <w:pPr>
        <w:jc w:val="center"/>
        <w:rPr>
          <w:rFonts w:ascii="Times New Roman" w:eastAsia="ヒラギノ角ゴ Pro W3" w:hAnsi="Times New Roman" w:cs="Times New Roman"/>
          <w:b/>
          <w:bCs/>
          <w:kern w:val="1"/>
          <w:sz w:val="24"/>
          <w:szCs w:val="24"/>
          <w:lang w:eastAsia="hi-IN" w:bidi="hi-IN"/>
        </w:rPr>
      </w:pPr>
      <w:r w:rsidRPr="00817D6C">
        <w:rPr>
          <w:rFonts w:ascii="Times New Roman" w:eastAsia="ヒラギノ角ゴ Pro W3" w:hAnsi="Times New Roman" w:cs="Times New Roman"/>
          <w:b/>
          <w:bCs/>
          <w:kern w:val="1"/>
          <w:sz w:val="24"/>
          <w:szCs w:val="24"/>
          <w:lang w:eastAsia="hi-IN" w:bidi="hi-IN"/>
        </w:rPr>
        <w:lastRenderedPageBreak/>
        <w:t>PARTECIPAZIONE DELLA CLASSE AD ATTIVITA’ EXTRACURRICULARI (SPETTACOLI TEATRALI, MANIFESTAZIONI MUSICALI, SPORTIVE ECC.)</w:t>
      </w:r>
    </w:p>
    <w:tbl>
      <w:tblPr>
        <w:tblW w:w="10206" w:type="dxa"/>
        <w:tblInd w:w="5" w:type="dxa"/>
        <w:tblLayout w:type="fixed"/>
        <w:tblCellMar>
          <w:left w:w="0" w:type="dxa"/>
          <w:right w:w="0" w:type="dxa"/>
        </w:tblCellMar>
        <w:tblLook w:val="0000" w:firstRow="0" w:lastRow="0" w:firstColumn="0" w:lastColumn="0" w:noHBand="0" w:noVBand="0"/>
      </w:tblPr>
      <w:tblGrid>
        <w:gridCol w:w="2455"/>
        <w:gridCol w:w="2330"/>
        <w:gridCol w:w="2350"/>
        <w:gridCol w:w="3071"/>
      </w:tblGrid>
      <w:tr w:rsidR="00817D6C" w:rsidRPr="00817D6C" w14:paraId="336852E9" w14:textId="77777777" w:rsidTr="00785A44">
        <w:trPr>
          <w:cantSplit/>
          <w:trHeight w:val="310"/>
        </w:trPr>
        <w:tc>
          <w:tcPr>
            <w:tcW w:w="2455" w:type="dxa"/>
            <w:tcBorders>
              <w:top w:val="single" w:sz="4" w:space="0" w:color="000000"/>
              <w:left w:val="single" w:sz="4" w:space="0" w:color="000000"/>
              <w:bottom w:val="single" w:sz="4" w:space="0" w:color="000000"/>
            </w:tcBorders>
            <w:shd w:val="clear" w:color="auto" w:fill="auto"/>
          </w:tcPr>
          <w:p w14:paraId="364F6FF2" w14:textId="77777777" w:rsidR="00817D6C" w:rsidRPr="00817D6C" w:rsidRDefault="00817D6C" w:rsidP="0096349F">
            <w:pPr>
              <w:jc w:val="center"/>
              <w:rPr>
                <w:rFonts w:ascii="Times New Roman" w:eastAsia="ヒラギノ角ゴ Pro W3" w:hAnsi="Times New Roman" w:cs="Times New Roman"/>
                <w:kern w:val="1"/>
                <w:sz w:val="24"/>
                <w:szCs w:val="24"/>
                <w:lang w:eastAsia="hi-IN" w:bidi="hi-IN"/>
              </w:rPr>
            </w:pPr>
            <w:r w:rsidRPr="00817D6C">
              <w:rPr>
                <w:rFonts w:ascii="Times New Roman" w:eastAsia="ヒラギノ角ゴ Pro W3" w:hAnsi="Times New Roman" w:cs="Times New Roman"/>
                <w:kern w:val="1"/>
                <w:sz w:val="24"/>
                <w:szCs w:val="24"/>
                <w:lang w:eastAsia="hi-IN" w:bidi="hi-IN"/>
              </w:rPr>
              <w:t>Attività</w:t>
            </w:r>
          </w:p>
        </w:tc>
        <w:tc>
          <w:tcPr>
            <w:tcW w:w="2330" w:type="dxa"/>
            <w:tcBorders>
              <w:top w:val="single" w:sz="4" w:space="0" w:color="000000"/>
              <w:left w:val="single" w:sz="4" w:space="0" w:color="000000"/>
              <w:bottom w:val="single" w:sz="4" w:space="0" w:color="000000"/>
            </w:tcBorders>
            <w:shd w:val="clear" w:color="auto" w:fill="auto"/>
          </w:tcPr>
          <w:p w14:paraId="20866F1B" w14:textId="77777777" w:rsidR="00817D6C" w:rsidRPr="00817D6C" w:rsidRDefault="00817D6C" w:rsidP="0096349F">
            <w:pPr>
              <w:jc w:val="center"/>
              <w:rPr>
                <w:rFonts w:ascii="Times New Roman" w:eastAsia="ヒラギノ角ゴ Pro W3" w:hAnsi="Times New Roman" w:cs="Times New Roman"/>
                <w:kern w:val="1"/>
                <w:sz w:val="24"/>
                <w:szCs w:val="24"/>
                <w:lang w:eastAsia="hi-IN" w:bidi="hi-IN"/>
              </w:rPr>
            </w:pPr>
            <w:r w:rsidRPr="00817D6C">
              <w:rPr>
                <w:rFonts w:ascii="Times New Roman" w:eastAsia="ヒラギノ角ゴ Pro W3" w:hAnsi="Times New Roman" w:cs="Times New Roman"/>
                <w:kern w:val="1"/>
                <w:sz w:val="24"/>
                <w:szCs w:val="24"/>
                <w:lang w:eastAsia="hi-IN" w:bidi="hi-IN"/>
              </w:rPr>
              <w:t>Sede e/o luogo</w:t>
            </w:r>
          </w:p>
        </w:tc>
        <w:tc>
          <w:tcPr>
            <w:tcW w:w="2350" w:type="dxa"/>
            <w:tcBorders>
              <w:top w:val="single" w:sz="4" w:space="0" w:color="000000"/>
              <w:left w:val="single" w:sz="4" w:space="0" w:color="000000"/>
              <w:bottom w:val="single" w:sz="4" w:space="0" w:color="000000"/>
            </w:tcBorders>
            <w:shd w:val="clear" w:color="auto" w:fill="auto"/>
          </w:tcPr>
          <w:p w14:paraId="606130A1" w14:textId="77777777" w:rsidR="00817D6C" w:rsidRPr="00817D6C" w:rsidRDefault="00817D6C" w:rsidP="0096349F">
            <w:pPr>
              <w:jc w:val="center"/>
              <w:rPr>
                <w:rFonts w:ascii="Times New Roman" w:eastAsia="ヒラギノ角ゴ Pro W3" w:hAnsi="Times New Roman" w:cs="Times New Roman"/>
                <w:kern w:val="1"/>
                <w:sz w:val="24"/>
                <w:szCs w:val="24"/>
                <w:lang w:eastAsia="hi-IN" w:bidi="hi-IN"/>
              </w:rPr>
            </w:pPr>
            <w:r w:rsidRPr="00817D6C">
              <w:rPr>
                <w:rFonts w:ascii="Times New Roman" w:eastAsia="ヒラギノ角ゴ Pro W3" w:hAnsi="Times New Roman" w:cs="Times New Roman"/>
                <w:kern w:val="1"/>
                <w:sz w:val="24"/>
                <w:szCs w:val="24"/>
                <w:lang w:eastAsia="hi-IN" w:bidi="hi-IN"/>
              </w:rPr>
              <w:t>Periodo</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0B9377D1" w14:textId="77777777" w:rsidR="00817D6C" w:rsidRPr="00817D6C" w:rsidRDefault="00817D6C" w:rsidP="0096349F">
            <w:pPr>
              <w:jc w:val="center"/>
              <w:rPr>
                <w:rFonts w:ascii="Times New Roman" w:eastAsia="ヒラギノ角ゴ Pro W3" w:hAnsi="Times New Roman" w:cs="Times New Roman"/>
                <w:kern w:val="1"/>
                <w:sz w:val="24"/>
                <w:szCs w:val="24"/>
                <w:lang w:eastAsia="hi-IN" w:bidi="hi-IN"/>
              </w:rPr>
            </w:pPr>
            <w:r w:rsidRPr="00817D6C">
              <w:rPr>
                <w:rFonts w:ascii="Times New Roman" w:eastAsia="ヒラギノ角ゴ Pro W3" w:hAnsi="Times New Roman" w:cs="Times New Roman"/>
                <w:kern w:val="1"/>
                <w:sz w:val="24"/>
                <w:szCs w:val="24"/>
                <w:lang w:eastAsia="hi-IN" w:bidi="hi-IN"/>
              </w:rPr>
              <w:t>Docenti accompagnatori</w:t>
            </w:r>
          </w:p>
        </w:tc>
      </w:tr>
      <w:tr w:rsidR="00817D6C" w:rsidRPr="00817D6C" w14:paraId="5BFD16DC" w14:textId="77777777" w:rsidTr="00785A44">
        <w:trPr>
          <w:cantSplit/>
          <w:trHeight w:val="253"/>
        </w:trPr>
        <w:tc>
          <w:tcPr>
            <w:tcW w:w="2455" w:type="dxa"/>
            <w:tcBorders>
              <w:top w:val="single" w:sz="4" w:space="0" w:color="000000"/>
              <w:left w:val="single" w:sz="4" w:space="0" w:color="000000"/>
              <w:bottom w:val="single" w:sz="4" w:space="0" w:color="000000"/>
            </w:tcBorders>
            <w:shd w:val="clear" w:color="auto" w:fill="auto"/>
          </w:tcPr>
          <w:p w14:paraId="44418125" w14:textId="77777777" w:rsidR="00817D6C" w:rsidRPr="00817D6C" w:rsidRDefault="00817D6C" w:rsidP="0096349F">
            <w:pPr>
              <w:snapToGrid w:val="0"/>
              <w:rPr>
                <w:rFonts w:ascii="Times New Roman" w:eastAsia="ヒラギノ角ゴ Pro W3" w:hAnsi="Times New Roman" w:cs="Times New Roman"/>
                <w:kern w:val="1"/>
                <w:sz w:val="24"/>
                <w:szCs w:val="24"/>
                <w:lang w:eastAsia="hi-IN" w:bidi="hi-IN"/>
              </w:rPr>
            </w:pPr>
          </w:p>
          <w:p w14:paraId="200453BE" w14:textId="77777777" w:rsidR="00817D6C" w:rsidRPr="00817D6C" w:rsidRDefault="00817D6C" w:rsidP="0096349F">
            <w:pPr>
              <w:snapToGrid w:val="0"/>
              <w:rPr>
                <w:rFonts w:ascii="Times New Roman" w:eastAsia="ヒラギノ角ゴ Pro W3" w:hAnsi="Times New Roman" w:cs="Times New Roman"/>
                <w:kern w:val="1"/>
                <w:sz w:val="24"/>
                <w:szCs w:val="24"/>
                <w:lang w:eastAsia="hi-IN" w:bidi="hi-IN"/>
              </w:rPr>
            </w:pPr>
          </w:p>
          <w:p w14:paraId="610D57B2" w14:textId="77777777" w:rsidR="00817D6C" w:rsidRPr="00817D6C" w:rsidRDefault="00817D6C" w:rsidP="0096349F">
            <w:pPr>
              <w:snapToGrid w:val="0"/>
              <w:rPr>
                <w:rFonts w:ascii="Times New Roman" w:eastAsia="ヒラギノ角ゴ Pro W3" w:hAnsi="Times New Roman" w:cs="Times New Roman"/>
                <w:kern w:val="1"/>
                <w:sz w:val="24"/>
                <w:szCs w:val="24"/>
                <w:lang w:eastAsia="hi-IN" w:bidi="hi-IN"/>
              </w:rPr>
            </w:pPr>
          </w:p>
        </w:tc>
        <w:tc>
          <w:tcPr>
            <w:tcW w:w="2330" w:type="dxa"/>
            <w:tcBorders>
              <w:top w:val="single" w:sz="4" w:space="0" w:color="000000"/>
              <w:left w:val="single" w:sz="4" w:space="0" w:color="000000"/>
              <w:bottom w:val="single" w:sz="4" w:space="0" w:color="000000"/>
            </w:tcBorders>
            <w:shd w:val="clear" w:color="auto" w:fill="auto"/>
          </w:tcPr>
          <w:p w14:paraId="57EA1FEE" w14:textId="77777777" w:rsidR="00817D6C" w:rsidRPr="00817D6C" w:rsidRDefault="00817D6C" w:rsidP="0096349F">
            <w:pPr>
              <w:snapToGrid w:val="0"/>
              <w:rPr>
                <w:rFonts w:ascii="Times New Roman" w:eastAsia="ヒラギノ角ゴ Pro W3" w:hAnsi="Times New Roman" w:cs="Times New Roman"/>
                <w:kern w:val="1"/>
                <w:sz w:val="24"/>
                <w:szCs w:val="24"/>
                <w:lang w:eastAsia="hi-IN" w:bidi="hi-IN"/>
              </w:rPr>
            </w:pPr>
          </w:p>
        </w:tc>
        <w:tc>
          <w:tcPr>
            <w:tcW w:w="2350" w:type="dxa"/>
            <w:tcBorders>
              <w:top w:val="single" w:sz="4" w:space="0" w:color="000000"/>
              <w:left w:val="single" w:sz="4" w:space="0" w:color="000000"/>
              <w:bottom w:val="single" w:sz="4" w:space="0" w:color="000000"/>
            </w:tcBorders>
            <w:shd w:val="clear" w:color="auto" w:fill="auto"/>
          </w:tcPr>
          <w:p w14:paraId="4BD7C640" w14:textId="77777777" w:rsidR="00817D6C" w:rsidRPr="00817D6C" w:rsidRDefault="00817D6C" w:rsidP="0096349F">
            <w:pPr>
              <w:snapToGrid w:val="0"/>
              <w:rPr>
                <w:rFonts w:ascii="Times New Roman" w:eastAsia="ヒラギノ角ゴ Pro W3" w:hAnsi="Times New Roman" w:cs="Times New Roman"/>
                <w:kern w:val="1"/>
                <w:sz w:val="24"/>
                <w:szCs w:val="24"/>
                <w:lang w:eastAsia="hi-IN" w:bidi="hi-IN"/>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2FDD6875" w14:textId="77777777" w:rsidR="00817D6C" w:rsidRPr="00817D6C" w:rsidRDefault="00817D6C" w:rsidP="0096349F">
            <w:pPr>
              <w:snapToGrid w:val="0"/>
              <w:rPr>
                <w:rFonts w:ascii="Times New Roman" w:eastAsia="ヒラギノ角ゴ Pro W3" w:hAnsi="Times New Roman" w:cs="Times New Roman"/>
                <w:kern w:val="1"/>
                <w:sz w:val="24"/>
                <w:szCs w:val="24"/>
                <w:lang w:eastAsia="hi-IN" w:bidi="hi-IN"/>
              </w:rPr>
            </w:pPr>
          </w:p>
        </w:tc>
      </w:tr>
      <w:tr w:rsidR="00817D6C" w:rsidRPr="00817D6C" w14:paraId="0DDA2E9F" w14:textId="77777777" w:rsidTr="00785A44">
        <w:trPr>
          <w:cantSplit/>
          <w:trHeight w:val="130"/>
        </w:trPr>
        <w:tc>
          <w:tcPr>
            <w:tcW w:w="2455" w:type="dxa"/>
            <w:tcBorders>
              <w:top w:val="single" w:sz="4" w:space="0" w:color="000000"/>
              <w:left w:val="single" w:sz="4" w:space="0" w:color="000000"/>
              <w:bottom w:val="single" w:sz="4" w:space="0" w:color="000000"/>
            </w:tcBorders>
            <w:shd w:val="clear" w:color="auto" w:fill="auto"/>
          </w:tcPr>
          <w:p w14:paraId="1762E545" w14:textId="77777777" w:rsidR="00817D6C" w:rsidRPr="00817D6C" w:rsidRDefault="00817D6C" w:rsidP="0096349F">
            <w:pPr>
              <w:snapToGrid w:val="0"/>
              <w:rPr>
                <w:rFonts w:ascii="Times New Roman" w:eastAsia="ヒラギノ角ゴ Pro W3" w:hAnsi="Times New Roman" w:cs="Times New Roman"/>
                <w:kern w:val="1"/>
                <w:sz w:val="24"/>
                <w:szCs w:val="24"/>
                <w:lang w:eastAsia="hi-IN" w:bidi="hi-IN"/>
              </w:rPr>
            </w:pPr>
          </w:p>
          <w:p w14:paraId="48023865" w14:textId="77777777" w:rsidR="00817D6C" w:rsidRPr="00817D6C" w:rsidRDefault="00817D6C" w:rsidP="0096349F">
            <w:pPr>
              <w:snapToGrid w:val="0"/>
              <w:rPr>
                <w:rFonts w:ascii="Times New Roman" w:eastAsia="ヒラギノ角ゴ Pro W3" w:hAnsi="Times New Roman" w:cs="Times New Roman"/>
                <w:kern w:val="1"/>
                <w:sz w:val="24"/>
                <w:szCs w:val="24"/>
                <w:lang w:eastAsia="hi-IN" w:bidi="hi-IN"/>
              </w:rPr>
            </w:pPr>
          </w:p>
          <w:p w14:paraId="183A5A9A" w14:textId="77777777" w:rsidR="00817D6C" w:rsidRPr="00817D6C" w:rsidRDefault="00817D6C" w:rsidP="0096349F">
            <w:pPr>
              <w:snapToGrid w:val="0"/>
              <w:rPr>
                <w:rFonts w:ascii="Times New Roman" w:eastAsia="ヒラギノ角ゴ Pro W3" w:hAnsi="Times New Roman" w:cs="Times New Roman"/>
                <w:kern w:val="1"/>
                <w:sz w:val="24"/>
                <w:szCs w:val="24"/>
                <w:lang w:eastAsia="hi-IN" w:bidi="hi-IN"/>
              </w:rPr>
            </w:pPr>
          </w:p>
        </w:tc>
        <w:tc>
          <w:tcPr>
            <w:tcW w:w="2330" w:type="dxa"/>
            <w:tcBorders>
              <w:top w:val="single" w:sz="4" w:space="0" w:color="000000"/>
              <w:left w:val="single" w:sz="4" w:space="0" w:color="000000"/>
              <w:bottom w:val="single" w:sz="4" w:space="0" w:color="000000"/>
            </w:tcBorders>
            <w:shd w:val="clear" w:color="auto" w:fill="auto"/>
          </w:tcPr>
          <w:p w14:paraId="11B28C9B" w14:textId="77777777" w:rsidR="00817D6C" w:rsidRPr="00817D6C" w:rsidRDefault="00817D6C" w:rsidP="0096349F">
            <w:pPr>
              <w:snapToGrid w:val="0"/>
              <w:ind w:left="720"/>
              <w:rPr>
                <w:rFonts w:ascii="Times New Roman" w:eastAsia="ヒラギノ角ゴ Pro W3" w:hAnsi="Times New Roman" w:cs="Times New Roman"/>
                <w:kern w:val="1"/>
                <w:sz w:val="24"/>
                <w:szCs w:val="24"/>
                <w:lang w:eastAsia="hi-IN" w:bidi="hi-IN"/>
              </w:rPr>
            </w:pPr>
          </w:p>
        </w:tc>
        <w:tc>
          <w:tcPr>
            <w:tcW w:w="2350" w:type="dxa"/>
            <w:tcBorders>
              <w:top w:val="single" w:sz="4" w:space="0" w:color="000000"/>
              <w:left w:val="single" w:sz="4" w:space="0" w:color="000000"/>
              <w:bottom w:val="single" w:sz="4" w:space="0" w:color="000000"/>
            </w:tcBorders>
            <w:shd w:val="clear" w:color="auto" w:fill="auto"/>
          </w:tcPr>
          <w:p w14:paraId="09C8D4CD" w14:textId="77777777" w:rsidR="00817D6C" w:rsidRPr="00817D6C" w:rsidRDefault="00817D6C" w:rsidP="0096349F">
            <w:pPr>
              <w:snapToGrid w:val="0"/>
              <w:ind w:left="720"/>
              <w:rPr>
                <w:rFonts w:ascii="Times New Roman" w:eastAsia="ヒラギノ角ゴ Pro W3" w:hAnsi="Times New Roman" w:cs="Times New Roman"/>
                <w:kern w:val="1"/>
                <w:sz w:val="24"/>
                <w:szCs w:val="24"/>
                <w:lang w:eastAsia="hi-IN" w:bidi="hi-IN"/>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789882AD" w14:textId="77777777" w:rsidR="00817D6C" w:rsidRPr="00817D6C" w:rsidRDefault="00817D6C" w:rsidP="0096349F">
            <w:pPr>
              <w:snapToGrid w:val="0"/>
              <w:ind w:left="720"/>
              <w:rPr>
                <w:rFonts w:ascii="Times New Roman" w:eastAsia="ヒラギノ角ゴ Pro W3" w:hAnsi="Times New Roman" w:cs="Times New Roman"/>
                <w:kern w:val="1"/>
                <w:sz w:val="24"/>
                <w:szCs w:val="24"/>
                <w:lang w:eastAsia="hi-IN" w:bidi="hi-IN"/>
              </w:rPr>
            </w:pPr>
          </w:p>
        </w:tc>
      </w:tr>
      <w:tr w:rsidR="00817D6C" w:rsidRPr="00817D6C" w14:paraId="07947D95" w14:textId="77777777" w:rsidTr="00785A44">
        <w:trPr>
          <w:cantSplit/>
          <w:trHeight w:val="130"/>
        </w:trPr>
        <w:tc>
          <w:tcPr>
            <w:tcW w:w="2455" w:type="dxa"/>
            <w:tcBorders>
              <w:top w:val="single" w:sz="4" w:space="0" w:color="000000"/>
              <w:left w:val="single" w:sz="4" w:space="0" w:color="000000"/>
              <w:bottom w:val="single" w:sz="4" w:space="0" w:color="000000"/>
            </w:tcBorders>
            <w:shd w:val="clear" w:color="auto" w:fill="auto"/>
          </w:tcPr>
          <w:p w14:paraId="063B4256" w14:textId="77777777" w:rsidR="00817D6C" w:rsidRPr="00817D6C" w:rsidRDefault="00817D6C" w:rsidP="0096349F">
            <w:pPr>
              <w:snapToGrid w:val="0"/>
              <w:rPr>
                <w:rFonts w:ascii="Times New Roman" w:eastAsia="ヒラギノ角ゴ Pro W3" w:hAnsi="Times New Roman" w:cs="Times New Roman"/>
                <w:kern w:val="1"/>
                <w:sz w:val="24"/>
                <w:szCs w:val="24"/>
                <w:lang w:eastAsia="hi-IN" w:bidi="hi-IN"/>
              </w:rPr>
            </w:pPr>
          </w:p>
          <w:p w14:paraId="2A6C960A" w14:textId="77777777" w:rsidR="00817D6C" w:rsidRPr="00817D6C" w:rsidRDefault="00817D6C" w:rsidP="0096349F">
            <w:pPr>
              <w:snapToGrid w:val="0"/>
              <w:rPr>
                <w:rFonts w:ascii="Times New Roman" w:eastAsia="ヒラギノ角ゴ Pro W3" w:hAnsi="Times New Roman" w:cs="Times New Roman"/>
                <w:kern w:val="1"/>
                <w:sz w:val="24"/>
                <w:szCs w:val="24"/>
                <w:lang w:eastAsia="hi-IN" w:bidi="hi-IN"/>
              </w:rPr>
            </w:pPr>
          </w:p>
          <w:p w14:paraId="22C4CB56" w14:textId="77777777" w:rsidR="00817D6C" w:rsidRPr="00817D6C" w:rsidRDefault="00817D6C" w:rsidP="0096349F">
            <w:pPr>
              <w:snapToGrid w:val="0"/>
              <w:rPr>
                <w:rFonts w:ascii="Times New Roman" w:eastAsia="ヒラギノ角ゴ Pro W3" w:hAnsi="Times New Roman" w:cs="Times New Roman"/>
                <w:kern w:val="1"/>
                <w:sz w:val="24"/>
                <w:szCs w:val="24"/>
                <w:lang w:eastAsia="hi-IN" w:bidi="hi-IN"/>
              </w:rPr>
            </w:pPr>
          </w:p>
        </w:tc>
        <w:tc>
          <w:tcPr>
            <w:tcW w:w="2330" w:type="dxa"/>
            <w:tcBorders>
              <w:top w:val="single" w:sz="4" w:space="0" w:color="000000"/>
              <w:left w:val="single" w:sz="4" w:space="0" w:color="000000"/>
              <w:bottom w:val="single" w:sz="4" w:space="0" w:color="000000"/>
            </w:tcBorders>
            <w:shd w:val="clear" w:color="auto" w:fill="auto"/>
          </w:tcPr>
          <w:p w14:paraId="72B96394" w14:textId="77777777" w:rsidR="00817D6C" w:rsidRPr="00817D6C" w:rsidRDefault="00817D6C" w:rsidP="0096349F">
            <w:pPr>
              <w:snapToGrid w:val="0"/>
              <w:ind w:left="720"/>
              <w:rPr>
                <w:rFonts w:ascii="Times New Roman" w:eastAsia="ヒラギノ角ゴ Pro W3" w:hAnsi="Times New Roman" w:cs="Times New Roman"/>
                <w:kern w:val="1"/>
                <w:sz w:val="24"/>
                <w:szCs w:val="24"/>
                <w:lang w:eastAsia="hi-IN" w:bidi="hi-IN"/>
              </w:rPr>
            </w:pPr>
          </w:p>
        </w:tc>
        <w:tc>
          <w:tcPr>
            <w:tcW w:w="2350" w:type="dxa"/>
            <w:tcBorders>
              <w:top w:val="single" w:sz="4" w:space="0" w:color="000000"/>
              <w:left w:val="single" w:sz="4" w:space="0" w:color="000000"/>
              <w:bottom w:val="single" w:sz="4" w:space="0" w:color="000000"/>
            </w:tcBorders>
            <w:shd w:val="clear" w:color="auto" w:fill="auto"/>
          </w:tcPr>
          <w:p w14:paraId="4D2E0D97" w14:textId="77777777" w:rsidR="00817D6C" w:rsidRPr="00817D6C" w:rsidRDefault="00817D6C" w:rsidP="0096349F">
            <w:pPr>
              <w:snapToGrid w:val="0"/>
              <w:ind w:left="720"/>
              <w:rPr>
                <w:rFonts w:ascii="Times New Roman" w:eastAsia="ヒラギノ角ゴ Pro W3" w:hAnsi="Times New Roman" w:cs="Times New Roman"/>
                <w:kern w:val="1"/>
                <w:sz w:val="24"/>
                <w:szCs w:val="24"/>
                <w:lang w:eastAsia="hi-IN" w:bidi="hi-IN"/>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7ACC3830" w14:textId="77777777" w:rsidR="00817D6C" w:rsidRPr="00817D6C" w:rsidRDefault="00817D6C" w:rsidP="0096349F">
            <w:pPr>
              <w:snapToGrid w:val="0"/>
              <w:ind w:left="720"/>
              <w:rPr>
                <w:rFonts w:ascii="Times New Roman" w:eastAsia="ヒラギノ角ゴ Pro W3" w:hAnsi="Times New Roman" w:cs="Times New Roman"/>
                <w:kern w:val="1"/>
                <w:sz w:val="24"/>
                <w:szCs w:val="24"/>
                <w:lang w:eastAsia="hi-IN" w:bidi="hi-IN"/>
              </w:rPr>
            </w:pPr>
          </w:p>
        </w:tc>
      </w:tr>
      <w:tr w:rsidR="00817D6C" w:rsidRPr="00817D6C" w14:paraId="18798DA5" w14:textId="77777777" w:rsidTr="00785A44">
        <w:trPr>
          <w:cantSplit/>
          <w:trHeight w:val="130"/>
        </w:trPr>
        <w:tc>
          <w:tcPr>
            <w:tcW w:w="2455" w:type="dxa"/>
            <w:tcBorders>
              <w:top w:val="single" w:sz="4" w:space="0" w:color="000000"/>
              <w:left w:val="single" w:sz="4" w:space="0" w:color="000000"/>
              <w:bottom w:val="single" w:sz="4" w:space="0" w:color="000000"/>
            </w:tcBorders>
            <w:shd w:val="clear" w:color="auto" w:fill="auto"/>
          </w:tcPr>
          <w:p w14:paraId="66A25F38" w14:textId="77777777" w:rsidR="00817D6C" w:rsidRPr="00817D6C" w:rsidRDefault="00817D6C" w:rsidP="0096349F">
            <w:pPr>
              <w:snapToGrid w:val="0"/>
              <w:rPr>
                <w:rFonts w:ascii="Times New Roman" w:eastAsia="ヒラギノ角ゴ Pro W3" w:hAnsi="Times New Roman" w:cs="Times New Roman"/>
                <w:kern w:val="1"/>
                <w:sz w:val="24"/>
                <w:szCs w:val="24"/>
                <w:lang w:eastAsia="hi-IN" w:bidi="hi-IN"/>
              </w:rPr>
            </w:pPr>
          </w:p>
          <w:p w14:paraId="7E2BD9FB" w14:textId="77777777" w:rsidR="00817D6C" w:rsidRPr="00817D6C" w:rsidRDefault="00817D6C" w:rsidP="0096349F">
            <w:pPr>
              <w:snapToGrid w:val="0"/>
              <w:rPr>
                <w:rFonts w:ascii="Times New Roman" w:eastAsia="ヒラギノ角ゴ Pro W3" w:hAnsi="Times New Roman" w:cs="Times New Roman"/>
                <w:kern w:val="1"/>
                <w:sz w:val="24"/>
                <w:szCs w:val="24"/>
                <w:lang w:eastAsia="hi-IN" w:bidi="hi-IN"/>
              </w:rPr>
            </w:pPr>
          </w:p>
          <w:p w14:paraId="73566EF0" w14:textId="77777777" w:rsidR="00817D6C" w:rsidRPr="00817D6C" w:rsidRDefault="00817D6C" w:rsidP="0096349F">
            <w:pPr>
              <w:snapToGrid w:val="0"/>
              <w:rPr>
                <w:rFonts w:ascii="Times New Roman" w:eastAsia="ヒラギノ角ゴ Pro W3" w:hAnsi="Times New Roman" w:cs="Times New Roman"/>
                <w:kern w:val="1"/>
                <w:sz w:val="24"/>
                <w:szCs w:val="24"/>
                <w:lang w:eastAsia="hi-IN" w:bidi="hi-IN"/>
              </w:rPr>
            </w:pPr>
          </w:p>
        </w:tc>
        <w:tc>
          <w:tcPr>
            <w:tcW w:w="2330" w:type="dxa"/>
            <w:tcBorders>
              <w:top w:val="single" w:sz="4" w:space="0" w:color="000000"/>
              <w:left w:val="single" w:sz="4" w:space="0" w:color="000000"/>
              <w:bottom w:val="single" w:sz="4" w:space="0" w:color="000000"/>
            </w:tcBorders>
            <w:shd w:val="clear" w:color="auto" w:fill="auto"/>
          </w:tcPr>
          <w:p w14:paraId="55EAD7A9" w14:textId="77777777" w:rsidR="00817D6C" w:rsidRPr="00817D6C" w:rsidRDefault="00817D6C" w:rsidP="0096349F">
            <w:pPr>
              <w:snapToGrid w:val="0"/>
              <w:ind w:left="720"/>
              <w:rPr>
                <w:rFonts w:ascii="Times New Roman" w:eastAsia="ヒラギノ角ゴ Pro W3" w:hAnsi="Times New Roman" w:cs="Times New Roman"/>
                <w:kern w:val="1"/>
                <w:sz w:val="24"/>
                <w:szCs w:val="24"/>
                <w:lang w:eastAsia="hi-IN" w:bidi="hi-IN"/>
              </w:rPr>
            </w:pPr>
          </w:p>
        </w:tc>
        <w:tc>
          <w:tcPr>
            <w:tcW w:w="2350" w:type="dxa"/>
            <w:tcBorders>
              <w:top w:val="single" w:sz="4" w:space="0" w:color="000000"/>
              <w:left w:val="single" w:sz="4" w:space="0" w:color="000000"/>
              <w:bottom w:val="single" w:sz="4" w:space="0" w:color="000000"/>
            </w:tcBorders>
            <w:shd w:val="clear" w:color="auto" w:fill="auto"/>
          </w:tcPr>
          <w:p w14:paraId="2D604C95" w14:textId="77777777" w:rsidR="00817D6C" w:rsidRPr="00817D6C" w:rsidRDefault="00817D6C" w:rsidP="0096349F">
            <w:pPr>
              <w:snapToGrid w:val="0"/>
              <w:ind w:left="720"/>
              <w:rPr>
                <w:rFonts w:ascii="Times New Roman" w:eastAsia="ヒラギノ角ゴ Pro W3" w:hAnsi="Times New Roman" w:cs="Times New Roman"/>
                <w:kern w:val="1"/>
                <w:sz w:val="24"/>
                <w:szCs w:val="24"/>
                <w:lang w:eastAsia="hi-IN" w:bidi="hi-IN"/>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6266AFF7" w14:textId="77777777" w:rsidR="00817D6C" w:rsidRPr="00817D6C" w:rsidRDefault="00817D6C" w:rsidP="0096349F">
            <w:pPr>
              <w:snapToGrid w:val="0"/>
              <w:ind w:left="720"/>
              <w:rPr>
                <w:rFonts w:ascii="Times New Roman" w:eastAsia="ヒラギノ角ゴ Pro W3" w:hAnsi="Times New Roman" w:cs="Times New Roman"/>
                <w:kern w:val="1"/>
                <w:sz w:val="24"/>
                <w:szCs w:val="24"/>
                <w:lang w:eastAsia="hi-IN" w:bidi="hi-IN"/>
              </w:rPr>
            </w:pPr>
          </w:p>
        </w:tc>
      </w:tr>
    </w:tbl>
    <w:p w14:paraId="0A3BB089" w14:textId="77777777" w:rsidR="0048360C" w:rsidRDefault="0048360C" w:rsidP="00896CD4">
      <w:pPr>
        <w:jc w:val="center"/>
        <w:rPr>
          <w:rFonts w:ascii="Times New Roman" w:hAnsi="Times New Roman" w:cs="Times New Roman"/>
          <w:b/>
          <w:bCs/>
        </w:rPr>
      </w:pPr>
    </w:p>
    <w:p w14:paraId="2EF03716" w14:textId="77777777" w:rsidR="00896CD4" w:rsidRPr="005D2998" w:rsidRDefault="00896CD4" w:rsidP="00896CD4">
      <w:pPr>
        <w:jc w:val="center"/>
        <w:rPr>
          <w:rFonts w:ascii="Times New Roman" w:hAnsi="Times New Roman" w:cs="Times New Roman"/>
          <w:b/>
          <w:bCs/>
        </w:rPr>
      </w:pPr>
      <w:r>
        <w:rPr>
          <w:rFonts w:ascii="Times New Roman" w:hAnsi="Times New Roman" w:cs="Times New Roman"/>
          <w:b/>
          <w:bCs/>
        </w:rPr>
        <w:t xml:space="preserve">PROGETTI </w:t>
      </w:r>
      <w:r w:rsidRPr="005D2998">
        <w:rPr>
          <w:rFonts w:ascii="Times New Roman" w:hAnsi="Times New Roman" w:cs="Times New Roman"/>
          <w:b/>
          <w:bCs/>
        </w:rPr>
        <w:t>EXTRACURRICULARI</w:t>
      </w:r>
    </w:p>
    <w:tbl>
      <w:tblPr>
        <w:tblStyle w:val="Grigliatabella"/>
        <w:tblW w:w="0" w:type="auto"/>
        <w:tblLook w:val="04A0" w:firstRow="1" w:lastRow="0" w:firstColumn="1" w:lastColumn="0" w:noHBand="0" w:noVBand="1"/>
      </w:tblPr>
      <w:tblGrid>
        <w:gridCol w:w="4035"/>
        <w:gridCol w:w="2816"/>
        <w:gridCol w:w="2777"/>
      </w:tblGrid>
      <w:tr w:rsidR="00896CD4" w:rsidRPr="005D2998" w14:paraId="06F409CE" w14:textId="77777777" w:rsidTr="0096349F">
        <w:tc>
          <w:tcPr>
            <w:tcW w:w="4644" w:type="dxa"/>
          </w:tcPr>
          <w:p w14:paraId="507E0D20" w14:textId="77777777" w:rsidR="00896CD4" w:rsidRPr="005D2998" w:rsidRDefault="00896CD4" w:rsidP="0096349F">
            <w:pPr>
              <w:rPr>
                <w:rFonts w:ascii="Times New Roman" w:hAnsi="Times New Roman" w:cs="Times New Roman"/>
                <w:b/>
                <w:bCs/>
              </w:rPr>
            </w:pPr>
            <w:r w:rsidRPr="005D2998">
              <w:rPr>
                <w:rFonts w:ascii="Times New Roman" w:hAnsi="Times New Roman" w:cs="Times New Roman"/>
                <w:b/>
                <w:bCs/>
              </w:rPr>
              <w:t>DENOMINAZIONE</w:t>
            </w:r>
          </w:p>
          <w:p w14:paraId="0ECA5F11" w14:textId="77777777" w:rsidR="00896CD4" w:rsidRPr="005D2998" w:rsidRDefault="00896CD4" w:rsidP="0096349F">
            <w:pPr>
              <w:rPr>
                <w:rFonts w:ascii="Times New Roman" w:hAnsi="Times New Roman" w:cs="Times New Roman"/>
                <w:b/>
                <w:bCs/>
              </w:rPr>
            </w:pPr>
            <w:r w:rsidRPr="005D2998">
              <w:rPr>
                <w:rFonts w:ascii="Times New Roman" w:hAnsi="Times New Roman" w:cs="Times New Roman"/>
                <w:b/>
                <w:bCs/>
              </w:rPr>
              <w:t xml:space="preserve"> PROGETTO</w:t>
            </w:r>
          </w:p>
        </w:tc>
        <w:tc>
          <w:tcPr>
            <w:tcW w:w="3119" w:type="dxa"/>
          </w:tcPr>
          <w:p w14:paraId="04ADCBDF" w14:textId="77777777" w:rsidR="00896CD4" w:rsidRPr="005D2998" w:rsidRDefault="00896CD4" w:rsidP="0096349F">
            <w:pPr>
              <w:rPr>
                <w:rFonts w:ascii="Times New Roman" w:hAnsi="Times New Roman" w:cs="Times New Roman"/>
                <w:b/>
                <w:bCs/>
              </w:rPr>
            </w:pPr>
            <w:r w:rsidRPr="005D2998">
              <w:rPr>
                <w:rFonts w:ascii="Times New Roman" w:hAnsi="Times New Roman" w:cs="Times New Roman"/>
                <w:b/>
                <w:bCs/>
              </w:rPr>
              <w:t xml:space="preserve"> ALUNNI PARTECIPANTI</w:t>
            </w:r>
          </w:p>
        </w:tc>
        <w:tc>
          <w:tcPr>
            <w:tcW w:w="2843" w:type="dxa"/>
          </w:tcPr>
          <w:p w14:paraId="1A72E26F" w14:textId="77777777" w:rsidR="00896CD4" w:rsidRDefault="00896CD4" w:rsidP="0096349F">
            <w:pPr>
              <w:rPr>
                <w:rFonts w:ascii="Times New Roman" w:hAnsi="Times New Roman" w:cs="Times New Roman"/>
                <w:b/>
                <w:bCs/>
              </w:rPr>
            </w:pPr>
            <w:r w:rsidRPr="005D2998">
              <w:rPr>
                <w:rFonts w:ascii="Times New Roman" w:hAnsi="Times New Roman" w:cs="Times New Roman"/>
                <w:b/>
                <w:bCs/>
              </w:rPr>
              <w:t>N° ORE</w:t>
            </w:r>
          </w:p>
          <w:p w14:paraId="44658D8C" w14:textId="77777777" w:rsidR="00896CD4" w:rsidRPr="005D2998" w:rsidRDefault="00896CD4" w:rsidP="0096349F">
            <w:pPr>
              <w:rPr>
                <w:rFonts w:ascii="Times New Roman" w:hAnsi="Times New Roman" w:cs="Times New Roman"/>
                <w:b/>
                <w:bCs/>
              </w:rPr>
            </w:pPr>
            <w:r w:rsidRPr="005D2998">
              <w:rPr>
                <w:rFonts w:ascii="Times New Roman" w:hAnsi="Times New Roman" w:cs="Times New Roman"/>
                <w:b/>
                <w:bCs/>
              </w:rPr>
              <w:t>EXTRACURRICULARI</w:t>
            </w:r>
          </w:p>
        </w:tc>
      </w:tr>
      <w:tr w:rsidR="00896CD4" w:rsidRPr="005D2998" w14:paraId="15408096" w14:textId="77777777" w:rsidTr="0096349F">
        <w:tc>
          <w:tcPr>
            <w:tcW w:w="4644" w:type="dxa"/>
          </w:tcPr>
          <w:p w14:paraId="5B28E46C" w14:textId="77777777" w:rsidR="00896CD4" w:rsidRDefault="00896CD4" w:rsidP="0096349F">
            <w:pPr>
              <w:rPr>
                <w:rFonts w:ascii="Times New Roman" w:hAnsi="Times New Roman" w:cs="Times New Roman"/>
                <w:b/>
                <w:bCs/>
              </w:rPr>
            </w:pPr>
          </w:p>
          <w:p w14:paraId="4ACFF31A" w14:textId="77777777" w:rsidR="00896CD4" w:rsidRPr="005D2998" w:rsidRDefault="00896CD4" w:rsidP="0096349F">
            <w:pPr>
              <w:rPr>
                <w:rFonts w:ascii="Times New Roman" w:hAnsi="Times New Roman" w:cs="Times New Roman"/>
                <w:b/>
                <w:bCs/>
              </w:rPr>
            </w:pPr>
          </w:p>
        </w:tc>
        <w:tc>
          <w:tcPr>
            <w:tcW w:w="3119" w:type="dxa"/>
          </w:tcPr>
          <w:p w14:paraId="26AE0D8E" w14:textId="77777777" w:rsidR="00896CD4" w:rsidRPr="005D2998" w:rsidRDefault="00896CD4" w:rsidP="0096349F">
            <w:pPr>
              <w:rPr>
                <w:rFonts w:ascii="Times New Roman" w:hAnsi="Times New Roman" w:cs="Times New Roman"/>
                <w:b/>
                <w:bCs/>
              </w:rPr>
            </w:pPr>
          </w:p>
        </w:tc>
        <w:tc>
          <w:tcPr>
            <w:tcW w:w="2843" w:type="dxa"/>
          </w:tcPr>
          <w:p w14:paraId="7E4AC3A5" w14:textId="77777777" w:rsidR="00896CD4" w:rsidRPr="005D2998" w:rsidRDefault="00896CD4" w:rsidP="0096349F">
            <w:pPr>
              <w:rPr>
                <w:rFonts w:ascii="Times New Roman" w:hAnsi="Times New Roman" w:cs="Times New Roman"/>
                <w:b/>
                <w:bCs/>
              </w:rPr>
            </w:pPr>
          </w:p>
        </w:tc>
      </w:tr>
      <w:tr w:rsidR="00896CD4" w:rsidRPr="005D2998" w14:paraId="0DD9782E" w14:textId="77777777" w:rsidTr="0096349F">
        <w:tc>
          <w:tcPr>
            <w:tcW w:w="4644" w:type="dxa"/>
          </w:tcPr>
          <w:p w14:paraId="6691C6D8" w14:textId="77777777" w:rsidR="00896CD4" w:rsidRDefault="00896CD4" w:rsidP="0096349F">
            <w:pPr>
              <w:rPr>
                <w:rFonts w:ascii="Times New Roman" w:hAnsi="Times New Roman" w:cs="Times New Roman"/>
                <w:b/>
                <w:bCs/>
              </w:rPr>
            </w:pPr>
          </w:p>
          <w:p w14:paraId="018629D5" w14:textId="77777777" w:rsidR="00896CD4" w:rsidRPr="005D2998" w:rsidRDefault="00896CD4" w:rsidP="0096349F">
            <w:pPr>
              <w:rPr>
                <w:rFonts w:ascii="Times New Roman" w:hAnsi="Times New Roman" w:cs="Times New Roman"/>
                <w:b/>
                <w:bCs/>
              </w:rPr>
            </w:pPr>
          </w:p>
        </w:tc>
        <w:tc>
          <w:tcPr>
            <w:tcW w:w="3119" w:type="dxa"/>
          </w:tcPr>
          <w:p w14:paraId="12FF904C" w14:textId="77777777" w:rsidR="00896CD4" w:rsidRPr="005D2998" w:rsidRDefault="00896CD4" w:rsidP="0096349F">
            <w:pPr>
              <w:rPr>
                <w:rFonts w:ascii="Times New Roman" w:hAnsi="Times New Roman" w:cs="Times New Roman"/>
                <w:b/>
                <w:bCs/>
              </w:rPr>
            </w:pPr>
          </w:p>
        </w:tc>
        <w:tc>
          <w:tcPr>
            <w:tcW w:w="2843" w:type="dxa"/>
          </w:tcPr>
          <w:p w14:paraId="714F64C3" w14:textId="77777777" w:rsidR="00896CD4" w:rsidRPr="005D2998" w:rsidRDefault="00896CD4" w:rsidP="0096349F">
            <w:pPr>
              <w:rPr>
                <w:rFonts w:ascii="Times New Roman" w:hAnsi="Times New Roman" w:cs="Times New Roman"/>
                <w:b/>
                <w:bCs/>
              </w:rPr>
            </w:pPr>
          </w:p>
        </w:tc>
      </w:tr>
      <w:tr w:rsidR="00896CD4" w:rsidRPr="005D2998" w14:paraId="3F0FE994" w14:textId="77777777" w:rsidTr="0096349F">
        <w:tc>
          <w:tcPr>
            <w:tcW w:w="4644" w:type="dxa"/>
          </w:tcPr>
          <w:p w14:paraId="6AE424CC" w14:textId="77777777" w:rsidR="00896CD4" w:rsidRDefault="00896CD4" w:rsidP="0096349F">
            <w:pPr>
              <w:rPr>
                <w:rFonts w:ascii="Times New Roman" w:hAnsi="Times New Roman" w:cs="Times New Roman"/>
                <w:b/>
                <w:bCs/>
              </w:rPr>
            </w:pPr>
          </w:p>
          <w:p w14:paraId="4D6486C4" w14:textId="77777777" w:rsidR="00896CD4" w:rsidRPr="005D2998" w:rsidRDefault="00896CD4" w:rsidP="0096349F">
            <w:pPr>
              <w:rPr>
                <w:rFonts w:ascii="Times New Roman" w:hAnsi="Times New Roman" w:cs="Times New Roman"/>
                <w:b/>
                <w:bCs/>
              </w:rPr>
            </w:pPr>
          </w:p>
        </w:tc>
        <w:tc>
          <w:tcPr>
            <w:tcW w:w="3119" w:type="dxa"/>
          </w:tcPr>
          <w:p w14:paraId="2492F355" w14:textId="77777777" w:rsidR="00896CD4" w:rsidRPr="005D2998" w:rsidRDefault="00896CD4" w:rsidP="0096349F">
            <w:pPr>
              <w:rPr>
                <w:rFonts w:ascii="Times New Roman" w:hAnsi="Times New Roman" w:cs="Times New Roman"/>
                <w:b/>
                <w:bCs/>
              </w:rPr>
            </w:pPr>
          </w:p>
        </w:tc>
        <w:tc>
          <w:tcPr>
            <w:tcW w:w="2843" w:type="dxa"/>
          </w:tcPr>
          <w:p w14:paraId="348DCD76" w14:textId="77777777" w:rsidR="00896CD4" w:rsidRPr="005D2998" w:rsidRDefault="00896CD4" w:rsidP="0096349F">
            <w:pPr>
              <w:rPr>
                <w:rFonts w:ascii="Times New Roman" w:hAnsi="Times New Roman" w:cs="Times New Roman"/>
                <w:b/>
                <w:bCs/>
              </w:rPr>
            </w:pPr>
          </w:p>
        </w:tc>
      </w:tr>
    </w:tbl>
    <w:p w14:paraId="6080B811" w14:textId="77777777" w:rsidR="00D77119" w:rsidRDefault="00D77119" w:rsidP="00C2741D">
      <w:pPr>
        <w:rPr>
          <w:rFonts w:ascii="Times New Roman" w:hAnsi="Times New Roman" w:cs="Times New Roman"/>
          <w:i/>
          <w:smallCaps/>
          <w:noProof/>
        </w:rPr>
      </w:pPr>
    </w:p>
    <w:p w14:paraId="45225432" w14:textId="77777777" w:rsidR="00D77119" w:rsidRDefault="00D77119" w:rsidP="00C2741D">
      <w:pPr>
        <w:rPr>
          <w:rFonts w:ascii="Times New Roman" w:hAnsi="Times New Roman" w:cs="Times New Roman"/>
          <w:i/>
          <w:smallCaps/>
          <w:noProof/>
        </w:rPr>
      </w:pPr>
    </w:p>
    <w:p w14:paraId="5104CAD8" w14:textId="77777777" w:rsidR="0049503E" w:rsidRDefault="006A34D2" w:rsidP="00C2741D">
      <w:pPr>
        <w:rPr>
          <w:rFonts w:ascii="Times New Roman" w:hAnsi="Times New Roman" w:cs="Times New Roman"/>
          <w:b/>
          <w:smallCaps/>
          <w:noProof/>
          <w:szCs w:val="32"/>
        </w:rPr>
      </w:pPr>
      <w:r>
        <w:rPr>
          <w:rFonts w:ascii="Times New Roman" w:hAnsi="Times New Roman" w:cs="Times New Roman"/>
          <w:b/>
          <w:smallCaps/>
          <w:noProof/>
          <w:szCs w:val="32"/>
        </w:rPr>
        <w:t>Vedi Allegato</w:t>
      </w:r>
    </w:p>
    <w:p w14:paraId="3FE6A1A7" w14:textId="77777777" w:rsidR="0048360C" w:rsidRDefault="0048360C">
      <w:pPr>
        <w:rPr>
          <w:rFonts w:ascii="Times New Roman" w:hAnsi="Times New Roman" w:cs="Times New Roman"/>
          <w:b/>
          <w:smallCaps/>
          <w:noProof/>
          <w:sz w:val="24"/>
          <w:szCs w:val="24"/>
        </w:rPr>
      </w:pPr>
      <w:r>
        <w:rPr>
          <w:rFonts w:ascii="Times New Roman" w:hAnsi="Times New Roman" w:cs="Times New Roman"/>
          <w:b/>
          <w:smallCaps/>
          <w:noProof/>
          <w:sz w:val="24"/>
          <w:szCs w:val="24"/>
        </w:rPr>
        <w:br w:type="page"/>
      </w:r>
    </w:p>
    <w:p w14:paraId="0DD44DB3" w14:textId="77777777" w:rsidR="00785A44" w:rsidRPr="005370FB" w:rsidRDefault="000F5CEC" w:rsidP="0048360C">
      <w:pPr>
        <w:jc w:val="center"/>
        <w:rPr>
          <w:rFonts w:ascii="Times New Roman" w:hAnsi="Times New Roman" w:cs="Times New Roman"/>
          <w:b/>
          <w:smallCaps/>
          <w:noProof/>
          <w:sz w:val="24"/>
          <w:szCs w:val="24"/>
        </w:rPr>
      </w:pPr>
      <w:r w:rsidRPr="005370FB">
        <w:rPr>
          <w:rFonts w:ascii="Times New Roman" w:hAnsi="Times New Roman" w:cs="Times New Roman"/>
          <w:b/>
          <w:smallCaps/>
          <w:noProof/>
          <w:sz w:val="24"/>
          <w:szCs w:val="24"/>
        </w:rPr>
        <w:lastRenderedPageBreak/>
        <w:t>PARTE TERZA VERIFICHE  E VALUTAZIONE</w:t>
      </w:r>
    </w:p>
    <w:tbl>
      <w:tblPr>
        <w:tblStyle w:val="Grigliatabella"/>
        <w:tblW w:w="10491" w:type="dxa"/>
        <w:tblInd w:w="-431" w:type="dxa"/>
        <w:tblLook w:val="04A0" w:firstRow="1" w:lastRow="0" w:firstColumn="1" w:lastColumn="0" w:noHBand="0" w:noVBand="1"/>
      </w:tblPr>
      <w:tblGrid>
        <w:gridCol w:w="6947"/>
        <w:gridCol w:w="3544"/>
      </w:tblGrid>
      <w:tr w:rsidR="000F5CEC" w:rsidRPr="005D2998" w14:paraId="76A0845A" w14:textId="77777777" w:rsidTr="00C2741D">
        <w:trPr>
          <w:cantSplit/>
          <w:trHeight w:val="465"/>
        </w:trPr>
        <w:tc>
          <w:tcPr>
            <w:tcW w:w="6947" w:type="dxa"/>
          </w:tcPr>
          <w:p w14:paraId="24B59130" w14:textId="77777777" w:rsidR="000F5CEC" w:rsidRPr="00D737B9" w:rsidRDefault="000F5CEC" w:rsidP="0096349F">
            <w:pPr>
              <w:jc w:val="center"/>
              <w:rPr>
                <w:rFonts w:ascii="Times New Roman" w:hAnsi="Times New Roman" w:cs="Times New Roman"/>
              </w:rPr>
            </w:pPr>
            <w:r w:rsidRPr="00D737B9">
              <w:rPr>
                <w:rFonts w:ascii="Times New Roman" w:hAnsi="Times New Roman" w:cs="Times New Roman"/>
                <w:b/>
              </w:rPr>
              <w:t>MODALITÀ’   VERIFICA</w:t>
            </w:r>
          </w:p>
        </w:tc>
        <w:tc>
          <w:tcPr>
            <w:tcW w:w="3544" w:type="dxa"/>
          </w:tcPr>
          <w:p w14:paraId="648FAB03" w14:textId="77777777" w:rsidR="000F5CEC" w:rsidRPr="00D737B9" w:rsidRDefault="000F5CEC" w:rsidP="0096349F">
            <w:pPr>
              <w:rPr>
                <w:rFonts w:ascii="Times New Roman" w:hAnsi="Times New Roman" w:cs="Times New Roman"/>
                <w:b/>
              </w:rPr>
            </w:pPr>
            <w:r w:rsidRPr="00D737B9">
              <w:rPr>
                <w:rFonts w:ascii="Times New Roman" w:hAnsi="Times New Roman" w:cs="Times New Roman"/>
                <w:b/>
              </w:rPr>
              <w:t>VALUTAZIONE</w:t>
            </w:r>
          </w:p>
        </w:tc>
      </w:tr>
      <w:tr w:rsidR="000F5CEC" w:rsidRPr="005D2998" w14:paraId="5C39F570" w14:textId="77777777" w:rsidTr="00C2741D">
        <w:trPr>
          <w:cantSplit/>
          <w:trHeight w:val="9909"/>
        </w:trPr>
        <w:tc>
          <w:tcPr>
            <w:tcW w:w="6947" w:type="dxa"/>
          </w:tcPr>
          <w:p w14:paraId="070270FA" w14:textId="77777777" w:rsidR="00C2741D" w:rsidRPr="00C2741D" w:rsidRDefault="00C2741D" w:rsidP="0096349F">
            <w:pPr>
              <w:rPr>
                <w:rFonts w:ascii="Times New Roman" w:hAnsi="Times New Roman" w:cs="Times New Roman"/>
                <w:sz w:val="24"/>
                <w:szCs w:val="24"/>
              </w:rPr>
            </w:pPr>
          </w:p>
          <w:p w14:paraId="03B4D91A" w14:textId="77777777" w:rsidR="00C2741D" w:rsidRPr="00C2741D" w:rsidRDefault="00C2741D" w:rsidP="0096349F">
            <w:pPr>
              <w:rPr>
                <w:rFonts w:ascii="Times New Roman" w:hAnsi="Times New Roman" w:cs="Times New Roman"/>
                <w:b/>
                <w:sz w:val="24"/>
                <w:szCs w:val="24"/>
              </w:rPr>
            </w:pPr>
            <w:r w:rsidRPr="00C2741D">
              <w:rPr>
                <w:rFonts w:ascii="Times New Roman" w:hAnsi="Times New Roman" w:cs="Times New Roman"/>
                <w:b/>
                <w:sz w:val="24"/>
                <w:szCs w:val="24"/>
              </w:rPr>
              <w:t xml:space="preserve">SCRITTA </w:t>
            </w:r>
          </w:p>
          <w:p w14:paraId="4BF9695A" w14:textId="77777777" w:rsidR="000F5CEC" w:rsidRPr="00C2741D" w:rsidRDefault="000F5CEC" w:rsidP="00C2741D">
            <w:pPr>
              <w:rPr>
                <w:rFonts w:ascii="Times New Roman" w:hAnsi="Times New Roman" w:cs="Times New Roman"/>
                <w:sz w:val="24"/>
                <w:szCs w:val="24"/>
              </w:rPr>
            </w:pPr>
            <w:r w:rsidRPr="00C2741D">
              <w:rPr>
                <w:rFonts w:ascii="Times New Roman" w:hAnsi="Times New Roman" w:cs="Times New Roman"/>
                <w:sz w:val="24"/>
                <w:szCs w:val="24"/>
              </w:rPr>
              <w:t>Osservazione sistematica dell’alunno durante tutte le attività (individuali , di gruppo, curriculari ed extracurriculari)  inerenti la disciplina quali:</w:t>
            </w:r>
          </w:p>
          <w:p w14:paraId="3A4B704C" w14:textId="77777777" w:rsidR="00785A44" w:rsidRPr="00C2741D" w:rsidRDefault="00785A44" w:rsidP="00C2741D">
            <w:pPr>
              <w:pStyle w:val="Paragrafoelenco"/>
              <w:numPr>
                <w:ilvl w:val="0"/>
                <w:numId w:val="22"/>
              </w:numPr>
              <w:rPr>
                <w:rFonts w:ascii="Times New Roman" w:hAnsi="Times New Roman" w:cs="Times New Roman"/>
                <w:sz w:val="24"/>
                <w:szCs w:val="24"/>
              </w:rPr>
            </w:pPr>
            <w:r w:rsidRPr="00C2741D">
              <w:rPr>
                <w:rFonts w:ascii="Times New Roman" w:hAnsi="Times New Roman" w:cs="Times New Roman"/>
                <w:sz w:val="24"/>
                <w:szCs w:val="24"/>
              </w:rPr>
              <w:t>Componimenti, relazioni, sintesi</w:t>
            </w:r>
          </w:p>
          <w:p w14:paraId="7B1FDBD6" w14:textId="77777777" w:rsidR="00785A44" w:rsidRPr="00C2741D" w:rsidRDefault="00785A44" w:rsidP="00C2741D">
            <w:pPr>
              <w:pStyle w:val="Paragrafoelenco"/>
              <w:numPr>
                <w:ilvl w:val="0"/>
                <w:numId w:val="22"/>
              </w:numPr>
              <w:rPr>
                <w:rFonts w:ascii="Times New Roman" w:hAnsi="Times New Roman" w:cs="Times New Roman"/>
                <w:sz w:val="24"/>
                <w:szCs w:val="24"/>
              </w:rPr>
            </w:pPr>
            <w:r w:rsidRPr="00C2741D">
              <w:rPr>
                <w:rFonts w:ascii="Times New Roman" w:hAnsi="Times New Roman" w:cs="Times New Roman"/>
                <w:sz w:val="24"/>
                <w:szCs w:val="24"/>
              </w:rPr>
              <w:t>Grafici e tabelle</w:t>
            </w:r>
          </w:p>
          <w:p w14:paraId="1041A4D8" w14:textId="77777777" w:rsidR="00785A44" w:rsidRPr="00C2741D" w:rsidRDefault="00785A44" w:rsidP="00C2741D">
            <w:pPr>
              <w:pStyle w:val="Paragrafoelenco"/>
              <w:numPr>
                <w:ilvl w:val="0"/>
                <w:numId w:val="22"/>
              </w:numPr>
              <w:rPr>
                <w:rFonts w:ascii="Times New Roman" w:hAnsi="Times New Roman" w:cs="Times New Roman"/>
                <w:sz w:val="24"/>
                <w:szCs w:val="24"/>
              </w:rPr>
            </w:pPr>
            <w:r w:rsidRPr="00C2741D">
              <w:rPr>
                <w:rFonts w:ascii="Times New Roman" w:hAnsi="Times New Roman" w:cs="Times New Roman"/>
                <w:sz w:val="24"/>
                <w:szCs w:val="24"/>
              </w:rPr>
              <w:t>Prove a domanda aperta e risposta aperta</w:t>
            </w:r>
          </w:p>
          <w:p w14:paraId="415DAEF0" w14:textId="77777777" w:rsidR="00785A44" w:rsidRPr="00C2741D" w:rsidRDefault="00785A44" w:rsidP="00C2741D">
            <w:pPr>
              <w:pStyle w:val="Paragrafoelenco"/>
              <w:numPr>
                <w:ilvl w:val="0"/>
                <w:numId w:val="22"/>
              </w:numPr>
              <w:rPr>
                <w:rFonts w:ascii="Times New Roman" w:hAnsi="Times New Roman" w:cs="Times New Roman"/>
                <w:sz w:val="24"/>
                <w:szCs w:val="24"/>
              </w:rPr>
            </w:pPr>
            <w:r w:rsidRPr="00C2741D">
              <w:rPr>
                <w:rFonts w:ascii="Times New Roman" w:hAnsi="Times New Roman" w:cs="Times New Roman"/>
                <w:sz w:val="24"/>
                <w:szCs w:val="24"/>
              </w:rPr>
              <w:t>Prove a domanda aperta e risposta chiusa</w:t>
            </w:r>
          </w:p>
          <w:p w14:paraId="420CF711" w14:textId="77777777" w:rsidR="00785A44" w:rsidRPr="00C2741D" w:rsidRDefault="00785A44" w:rsidP="00C2741D">
            <w:pPr>
              <w:pStyle w:val="Paragrafoelenco"/>
              <w:numPr>
                <w:ilvl w:val="0"/>
                <w:numId w:val="22"/>
              </w:numPr>
              <w:rPr>
                <w:rFonts w:ascii="Times New Roman" w:hAnsi="Times New Roman" w:cs="Times New Roman"/>
                <w:sz w:val="24"/>
                <w:szCs w:val="24"/>
              </w:rPr>
            </w:pPr>
            <w:r w:rsidRPr="00C2741D">
              <w:rPr>
                <w:rFonts w:ascii="Times New Roman" w:hAnsi="Times New Roman" w:cs="Times New Roman"/>
                <w:sz w:val="24"/>
                <w:szCs w:val="24"/>
              </w:rPr>
              <w:t>Questionari a scelta multipla</w:t>
            </w:r>
          </w:p>
          <w:p w14:paraId="066F24C4" w14:textId="77777777" w:rsidR="00785A44" w:rsidRPr="00C2741D" w:rsidRDefault="00785A44" w:rsidP="00C2741D">
            <w:pPr>
              <w:pStyle w:val="Paragrafoelenco"/>
              <w:numPr>
                <w:ilvl w:val="0"/>
                <w:numId w:val="22"/>
              </w:numPr>
              <w:rPr>
                <w:rFonts w:ascii="Times New Roman" w:hAnsi="Times New Roman" w:cs="Times New Roman"/>
                <w:sz w:val="24"/>
                <w:szCs w:val="24"/>
              </w:rPr>
            </w:pPr>
            <w:r w:rsidRPr="00C2741D">
              <w:rPr>
                <w:rFonts w:ascii="Times New Roman" w:hAnsi="Times New Roman" w:cs="Times New Roman"/>
                <w:sz w:val="24"/>
                <w:szCs w:val="24"/>
              </w:rPr>
              <w:t>Testi di completamento</w:t>
            </w:r>
          </w:p>
          <w:p w14:paraId="70E221A8" w14:textId="77777777" w:rsidR="00785A44" w:rsidRPr="00C2741D" w:rsidRDefault="00785A44" w:rsidP="00C2741D">
            <w:pPr>
              <w:pStyle w:val="Paragrafoelenco"/>
              <w:numPr>
                <w:ilvl w:val="0"/>
                <w:numId w:val="22"/>
              </w:numPr>
              <w:rPr>
                <w:rFonts w:ascii="Times New Roman" w:hAnsi="Times New Roman" w:cs="Times New Roman"/>
                <w:sz w:val="24"/>
                <w:szCs w:val="24"/>
              </w:rPr>
            </w:pPr>
            <w:r w:rsidRPr="00C2741D">
              <w:rPr>
                <w:rFonts w:ascii="Times New Roman" w:hAnsi="Times New Roman" w:cs="Times New Roman"/>
                <w:sz w:val="24"/>
                <w:szCs w:val="24"/>
              </w:rPr>
              <w:t>Prove strutturate</w:t>
            </w:r>
          </w:p>
          <w:p w14:paraId="2E321B8D" w14:textId="77777777" w:rsidR="00785A44" w:rsidRPr="00C2741D" w:rsidRDefault="00785A44" w:rsidP="00C2741D">
            <w:pPr>
              <w:pStyle w:val="Paragrafoelenco"/>
              <w:numPr>
                <w:ilvl w:val="0"/>
                <w:numId w:val="22"/>
              </w:numPr>
              <w:rPr>
                <w:rFonts w:ascii="Times New Roman" w:hAnsi="Times New Roman" w:cs="Times New Roman"/>
                <w:sz w:val="24"/>
                <w:szCs w:val="24"/>
              </w:rPr>
            </w:pPr>
            <w:r w:rsidRPr="00C2741D">
              <w:rPr>
                <w:rFonts w:ascii="Times New Roman" w:hAnsi="Times New Roman" w:cs="Times New Roman"/>
                <w:sz w:val="24"/>
                <w:szCs w:val="24"/>
              </w:rPr>
              <w:t>Esercitazioni grafico pittoriche</w:t>
            </w:r>
          </w:p>
          <w:p w14:paraId="5357AAE4" w14:textId="77777777" w:rsidR="00785A44" w:rsidRPr="00C2741D" w:rsidRDefault="00785A44" w:rsidP="00C2741D">
            <w:pPr>
              <w:pStyle w:val="Paragrafoelenco"/>
              <w:numPr>
                <w:ilvl w:val="0"/>
                <w:numId w:val="22"/>
              </w:numPr>
              <w:rPr>
                <w:rFonts w:ascii="Times New Roman" w:hAnsi="Times New Roman" w:cs="Times New Roman"/>
                <w:sz w:val="24"/>
                <w:szCs w:val="24"/>
              </w:rPr>
            </w:pPr>
            <w:r w:rsidRPr="00C2741D">
              <w:rPr>
                <w:rFonts w:ascii="Times New Roman" w:hAnsi="Times New Roman" w:cs="Times New Roman"/>
                <w:sz w:val="24"/>
                <w:szCs w:val="24"/>
              </w:rPr>
              <w:t>Libere espressioni di creatività</w:t>
            </w:r>
          </w:p>
          <w:p w14:paraId="6543CF48" w14:textId="77777777" w:rsidR="00785A44" w:rsidRPr="00C2741D" w:rsidRDefault="00785A44" w:rsidP="00C2741D">
            <w:pPr>
              <w:pStyle w:val="Paragrafoelenco"/>
              <w:numPr>
                <w:ilvl w:val="0"/>
                <w:numId w:val="22"/>
              </w:numPr>
              <w:rPr>
                <w:rFonts w:ascii="Times New Roman" w:hAnsi="Times New Roman" w:cs="Times New Roman"/>
                <w:sz w:val="24"/>
                <w:szCs w:val="24"/>
              </w:rPr>
            </w:pPr>
            <w:r w:rsidRPr="00C2741D">
              <w:rPr>
                <w:rFonts w:ascii="Times New Roman" w:hAnsi="Times New Roman" w:cs="Times New Roman"/>
                <w:sz w:val="24"/>
                <w:szCs w:val="24"/>
              </w:rPr>
              <w:t>Elaborati, saggi, componimenti</w:t>
            </w:r>
          </w:p>
          <w:p w14:paraId="7573F0EB" w14:textId="77777777" w:rsidR="000F5CEC" w:rsidRPr="00C2741D" w:rsidRDefault="000F5CEC" w:rsidP="00C2741D">
            <w:pPr>
              <w:pStyle w:val="Paragrafoelenco"/>
              <w:numPr>
                <w:ilvl w:val="0"/>
                <w:numId w:val="22"/>
              </w:numPr>
              <w:rPr>
                <w:rFonts w:ascii="Times New Roman" w:hAnsi="Times New Roman" w:cs="Times New Roman"/>
                <w:sz w:val="24"/>
                <w:szCs w:val="24"/>
              </w:rPr>
            </w:pPr>
            <w:r w:rsidRPr="00C2741D">
              <w:rPr>
                <w:rFonts w:ascii="Times New Roman" w:hAnsi="Times New Roman" w:cs="Times New Roman"/>
                <w:sz w:val="24"/>
                <w:szCs w:val="24"/>
              </w:rPr>
              <w:t xml:space="preserve">Lavoro in coppia </w:t>
            </w:r>
          </w:p>
          <w:p w14:paraId="7BEE598F" w14:textId="77777777" w:rsidR="000F5CEC" w:rsidRPr="00C2741D" w:rsidRDefault="000F5CEC" w:rsidP="00C2741D">
            <w:pPr>
              <w:pStyle w:val="Paragrafoelenco"/>
              <w:numPr>
                <w:ilvl w:val="0"/>
                <w:numId w:val="22"/>
              </w:numPr>
              <w:rPr>
                <w:rFonts w:ascii="Times New Roman" w:hAnsi="Times New Roman" w:cs="Times New Roman"/>
                <w:sz w:val="24"/>
                <w:szCs w:val="24"/>
              </w:rPr>
            </w:pPr>
            <w:r w:rsidRPr="00C2741D">
              <w:rPr>
                <w:rFonts w:ascii="Times New Roman" w:hAnsi="Times New Roman" w:cs="Times New Roman"/>
                <w:sz w:val="24"/>
                <w:szCs w:val="24"/>
              </w:rPr>
              <w:t>Lavoro di gruppo per fasce di livello o per  gruppi eterogenei</w:t>
            </w:r>
          </w:p>
          <w:p w14:paraId="01EEBC43" w14:textId="77777777" w:rsidR="000F5CEC" w:rsidRPr="00C2741D" w:rsidRDefault="000F5CEC" w:rsidP="00C2741D">
            <w:pPr>
              <w:pStyle w:val="Paragrafoelenco"/>
              <w:numPr>
                <w:ilvl w:val="0"/>
                <w:numId w:val="22"/>
              </w:numPr>
              <w:rPr>
                <w:rFonts w:ascii="Times New Roman" w:hAnsi="Times New Roman" w:cs="Times New Roman"/>
                <w:sz w:val="24"/>
                <w:szCs w:val="24"/>
              </w:rPr>
            </w:pPr>
            <w:r w:rsidRPr="00C2741D">
              <w:rPr>
                <w:rFonts w:ascii="Times New Roman" w:hAnsi="Times New Roman" w:cs="Times New Roman"/>
                <w:sz w:val="24"/>
                <w:szCs w:val="24"/>
              </w:rPr>
              <w:t>Lavoro del gruppo classe coordinato dall’insegnante</w:t>
            </w:r>
          </w:p>
          <w:p w14:paraId="3EB90CD0" w14:textId="77777777" w:rsidR="000F5CEC" w:rsidRPr="00C2741D" w:rsidRDefault="000F5CEC" w:rsidP="00C2741D">
            <w:pPr>
              <w:pStyle w:val="Paragrafoelenco"/>
              <w:numPr>
                <w:ilvl w:val="0"/>
                <w:numId w:val="22"/>
              </w:numPr>
              <w:rPr>
                <w:rFonts w:ascii="Times New Roman" w:hAnsi="Times New Roman" w:cs="Times New Roman"/>
                <w:sz w:val="24"/>
                <w:szCs w:val="24"/>
              </w:rPr>
            </w:pPr>
            <w:r w:rsidRPr="00C2741D">
              <w:rPr>
                <w:rFonts w:ascii="Times New Roman" w:hAnsi="Times New Roman" w:cs="Times New Roman"/>
                <w:sz w:val="24"/>
                <w:szCs w:val="24"/>
              </w:rPr>
              <w:t>Lavoro a classi aperte</w:t>
            </w:r>
          </w:p>
          <w:p w14:paraId="5C2D636D" w14:textId="77777777" w:rsidR="000F5CEC" w:rsidRPr="00C2741D" w:rsidRDefault="000F5CEC" w:rsidP="00C2741D">
            <w:pPr>
              <w:pStyle w:val="Paragrafoelenco"/>
              <w:numPr>
                <w:ilvl w:val="0"/>
                <w:numId w:val="22"/>
              </w:numPr>
              <w:rPr>
                <w:rFonts w:ascii="Times New Roman" w:hAnsi="Times New Roman" w:cs="Times New Roman"/>
                <w:sz w:val="24"/>
                <w:szCs w:val="24"/>
              </w:rPr>
            </w:pPr>
            <w:r w:rsidRPr="00C2741D">
              <w:rPr>
                <w:rFonts w:ascii="Times New Roman" w:hAnsi="Times New Roman" w:cs="Times New Roman"/>
                <w:sz w:val="24"/>
                <w:szCs w:val="24"/>
              </w:rPr>
              <w:t xml:space="preserve">Brain storming e   Problem solving </w:t>
            </w:r>
          </w:p>
          <w:p w14:paraId="544C319A" w14:textId="77777777" w:rsidR="000F5CEC" w:rsidRPr="00C2741D" w:rsidRDefault="000F5CEC" w:rsidP="00C2741D">
            <w:pPr>
              <w:pStyle w:val="Paragrafoelenco"/>
              <w:numPr>
                <w:ilvl w:val="0"/>
                <w:numId w:val="22"/>
              </w:numPr>
              <w:rPr>
                <w:rFonts w:ascii="Times New Roman" w:hAnsi="Times New Roman" w:cs="Times New Roman"/>
                <w:sz w:val="24"/>
                <w:szCs w:val="24"/>
              </w:rPr>
            </w:pPr>
            <w:r w:rsidRPr="00C2741D">
              <w:rPr>
                <w:rFonts w:ascii="Times New Roman" w:hAnsi="Times New Roman" w:cs="Times New Roman"/>
                <w:sz w:val="24"/>
                <w:szCs w:val="24"/>
              </w:rPr>
              <w:t>Attività laboratoriali</w:t>
            </w:r>
          </w:p>
          <w:p w14:paraId="0A17B518" w14:textId="77777777" w:rsidR="000F5CEC" w:rsidRPr="00C2741D" w:rsidRDefault="000F5CEC" w:rsidP="00C2741D">
            <w:pPr>
              <w:pStyle w:val="Paragrafoelenco"/>
              <w:numPr>
                <w:ilvl w:val="0"/>
                <w:numId w:val="22"/>
              </w:numPr>
              <w:rPr>
                <w:rFonts w:ascii="Times New Roman" w:hAnsi="Times New Roman" w:cs="Times New Roman"/>
                <w:sz w:val="24"/>
                <w:szCs w:val="24"/>
              </w:rPr>
            </w:pPr>
            <w:r w:rsidRPr="00C2741D">
              <w:rPr>
                <w:rFonts w:ascii="Times New Roman" w:hAnsi="Times New Roman" w:cs="Times New Roman"/>
                <w:sz w:val="24"/>
                <w:szCs w:val="24"/>
              </w:rPr>
              <w:t>Attività integrative e progettuali</w:t>
            </w:r>
          </w:p>
          <w:p w14:paraId="4A8B0C85" w14:textId="77777777" w:rsidR="00C2741D" w:rsidRPr="00C2741D" w:rsidRDefault="00C2741D" w:rsidP="00785A44">
            <w:pPr>
              <w:rPr>
                <w:rFonts w:ascii="Times New Roman" w:hAnsi="Times New Roman" w:cs="Times New Roman"/>
                <w:b/>
                <w:sz w:val="24"/>
                <w:szCs w:val="24"/>
              </w:rPr>
            </w:pPr>
            <w:r w:rsidRPr="00C2741D">
              <w:rPr>
                <w:rFonts w:ascii="Times New Roman" w:hAnsi="Times New Roman" w:cs="Times New Roman"/>
                <w:b/>
                <w:sz w:val="24"/>
                <w:szCs w:val="24"/>
              </w:rPr>
              <w:t>ORALE</w:t>
            </w:r>
          </w:p>
          <w:p w14:paraId="536C2A00" w14:textId="77777777" w:rsidR="00C2741D" w:rsidRPr="00C2741D" w:rsidRDefault="00C2741D" w:rsidP="00785A44">
            <w:pPr>
              <w:rPr>
                <w:rFonts w:ascii="Times New Roman" w:hAnsi="Times New Roman" w:cs="Times New Roman"/>
                <w:sz w:val="24"/>
                <w:szCs w:val="24"/>
              </w:rPr>
            </w:pPr>
          </w:p>
          <w:p w14:paraId="77941A1D" w14:textId="77777777" w:rsidR="00C2741D" w:rsidRPr="00C2741D" w:rsidRDefault="00C2741D" w:rsidP="00C2741D">
            <w:pPr>
              <w:pStyle w:val="Paragrafoelenco"/>
              <w:numPr>
                <w:ilvl w:val="0"/>
                <w:numId w:val="23"/>
              </w:numPr>
              <w:rPr>
                <w:rFonts w:ascii="Times New Roman" w:hAnsi="Times New Roman" w:cs="Times New Roman"/>
                <w:sz w:val="24"/>
                <w:szCs w:val="24"/>
                <w:lang w:val="en-US"/>
              </w:rPr>
            </w:pPr>
            <w:r w:rsidRPr="00C2741D">
              <w:rPr>
                <w:rFonts w:ascii="Times New Roman" w:hAnsi="Times New Roman" w:cs="Times New Roman"/>
                <w:sz w:val="24"/>
                <w:szCs w:val="24"/>
                <w:lang w:val="en-US"/>
              </w:rPr>
              <w:t>Relazione su attività svolte</w:t>
            </w:r>
          </w:p>
          <w:p w14:paraId="07BABBC1" w14:textId="77777777" w:rsidR="00C2741D" w:rsidRPr="00C2741D" w:rsidRDefault="00C2741D" w:rsidP="00C2741D">
            <w:pPr>
              <w:pStyle w:val="Paragrafoelenco"/>
              <w:numPr>
                <w:ilvl w:val="0"/>
                <w:numId w:val="23"/>
              </w:numPr>
              <w:rPr>
                <w:rFonts w:ascii="Times New Roman" w:hAnsi="Times New Roman" w:cs="Times New Roman"/>
                <w:sz w:val="24"/>
                <w:szCs w:val="24"/>
                <w:lang w:val="en-US"/>
              </w:rPr>
            </w:pPr>
            <w:r w:rsidRPr="00C2741D">
              <w:rPr>
                <w:rFonts w:ascii="Times New Roman" w:hAnsi="Times New Roman" w:cs="Times New Roman"/>
                <w:sz w:val="24"/>
                <w:szCs w:val="24"/>
                <w:lang w:val="en-US"/>
              </w:rPr>
              <w:t>Interrogazioni</w:t>
            </w:r>
          </w:p>
          <w:p w14:paraId="21C1A046" w14:textId="77777777" w:rsidR="00C2741D" w:rsidRPr="00C2741D" w:rsidRDefault="00C2741D" w:rsidP="00C2741D">
            <w:pPr>
              <w:pStyle w:val="Paragrafoelenco"/>
              <w:numPr>
                <w:ilvl w:val="0"/>
                <w:numId w:val="23"/>
              </w:numPr>
              <w:rPr>
                <w:rFonts w:ascii="Times New Roman" w:hAnsi="Times New Roman" w:cs="Times New Roman"/>
                <w:sz w:val="24"/>
                <w:szCs w:val="24"/>
                <w:lang w:val="en-US"/>
              </w:rPr>
            </w:pPr>
            <w:r w:rsidRPr="00C2741D">
              <w:rPr>
                <w:rFonts w:ascii="Times New Roman" w:hAnsi="Times New Roman" w:cs="Times New Roman"/>
                <w:sz w:val="24"/>
                <w:szCs w:val="24"/>
                <w:lang w:val="en-US"/>
              </w:rPr>
              <w:t>Interventi in discussioni</w:t>
            </w:r>
          </w:p>
          <w:p w14:paraId="1C2E6A02" w14:textId="77777777" w:rsidR="00C2741D" w:rsidRPr="00C2741D" w:rsidRDefault="00C2741D" w:rsidP="00C2741D">
            <w:pPr>
              <w:pStyle w:val="Paragrafoelenco"/>
              <w:numPr>
                <w:ilvl w:val="0"/>
                <w:numId w:val="23"/>
              </w:numPr>
              <w:rPr>
                <w:rFonts w:ascii="Times New Roman" w:hAnsi="Times New Roman" w:cs="Times New Roman"/>
                <w:sz w:val="24"/>
                <w:szCs w:val="24"/>
                <w:lang w:val="en-US"/>
              </w:rPr>
            </w:pPr>
            <w:r w:rsidRPr="00C2741D">
              <w:rPr>
                <w:rFonts w:ascii="Times New Roman" w:hAnsi="Times New Roman" w:cs="Times New Roman"/>
                <w:sz w:val="24"/>
                <w:szCs w:val="24"/>
                <w:lang w:val="en-US"/>
              </w:rPr>
              <w:t>Dialogo</w:t>
            </w:r>
          </w:p>
          <w:p w14:paraId="3BA59AA1" w14:textId="17CBD707" w:rsidR="00C2741D" w:rsidRDefault="00C2741D" w:rsidP="00C2741D">
            <w:pPr>
              <w:pStyle w:val="Paragrafoelenco"/>
              <w:numPr>
                <w:ilvl w:val="0"/>
                <w:numId w:val="23"/>
              </w:numPr>
              <w:rPr>
                <w:rFonts w:ascii="Times New Roman" w:hAnsi="Times New Roman" w:cs="Times New Roman"/>
                <w:sz w:val="24"/>
                <w:szCs w:val="24"/>
              </w:rPr>
            </w:pPr>
            <w:r w:rsidRPr="00C2741D">
              <w:rPr>
                <w:rFonts w:ascii="Times New Roman" w:hAnsi="Times New Roman" w:cs="Times New Roman"/>
                <w:sz w:val="24"/>
                <w:szCs w:val="24"/>
              </w:rPr>
              <w:t>Conversazioni spontanee e guidate su argomenti di studio e non</w:t>
            </w:r>
          </w:p>
          <w:p w14:paraId="0204D840" w14:textId="4B30A850" w:rsidR="00FB6A73" w:rsidRPr="00C2741D" w:rsidRDefault="00FB6A73" w:rsidP="00C2741D">
            <w:pPr>
              <w:pStyle w:val="Paragrafoelenco"/>
              <w:numPr>
                <w:ilvl w:val="0"/>
                <w:numId w:val="23"/>
              </w:numPr>
              <w:rPr>
                <w:rFonts w:ascii="Times New Roman" w:hAnsi="Times New Roman" w:cs="Times New Roman"/>
                <w:sz w:val="24"/>
                <w:szCs w:val="24"/>
              </w:rPr>
            </w:pPr>
            <w:r>
              <w:rPr>
                <w:rFonts w:ascii="Times New Roman" w:hAnsi="Times New Roman" w:cs="Times New Roman"/>
                <w:sz w:val="24"/>
                <w:szCs w:val="24"/>
              </w:rPr>
              <w:t xml:space="preserve">Sintesi vocale </w:t>
            </w:r>
          </w:p>
          <w:p w14:paraId="5B29EC67" w14:textId="77777777" w:rsidR="00C2741D" w:rsidRPr="00C2741D" w:rsidRDefault="00C2741D" w:rsidP="00C2741D">
            <w:pPr>
              <w:rPr>
                <w:rFonts w:ascii="Times New Roman" w:hAnsi="Times New Roman" w:cs="Times New Roman"/>
                <w:sz w:val="24"/>
                <w:szCs w:val="24"/>
                <w:lang w:val="en-US"/>
              </w:rPr>
            </w:pPr>
            <w:r w:rsidRPr="00C2741D">
              <w:rPr>
                <w:rFonts w:ascii="Times New Roman" w:hAnsi="Times New Roman" w:cs="Times New Roman"/>
                <w:sz w:val="24"/>
                <w:szCs w:val="24"/>
                <w:lang w:val="en-US"/>
              </w:rPr>
              <w:t>ALTRI TIPI DI PROVE:</w:t>
            </w:r>
          </w:p>
          <w:p w14:paraId="725F040E" w14:textId="77777777" w:rsidR="00C2741D" w:rsidRPr="00C2741D" w:rsidRDefault="00C2741D" w:rsidP="00C2741D">
            <w:pPr>
              <w:numPr>
                <w:ilvl w:val="0"/>
                <w:numId w:val="19"/>
              </w:numPr>
              <w:rPr>
                <w:rFonts w:ascii="Times New Roman" w:hAnsi="Times New Roman" w:cs="Times New Roman"/>
                <w:sz w:val="24"/>
                <w:szCs w:val="24"/>
                <w:lang w:val="en-US"/>
              </w:rPr>
            </w:pPr>
            <w:r w:rsidRPr="00C2741D">
              <w:rPr>
                <w:rFonts w:ascii="Times New Roman" w:hAnsi="Times New Roman" w:cs="Times New Roman"/>
                <w:sz w:val="24"/>
                <w:szCs w:val="24"/>
                <w:lang w:val="en-US"/>
              </w:rPr>
              <w:t>Compito di realtà</w:t>
            </w:r>
          </w:p>
          <w:p w14:paraId="422B88B8" w14:textId="77777777" w:rsidR="00C2741D" w:rsidRPr="00C2741D" w:rsidRDefault="00C2741D" w:rsidP="00C2741D">
            <w:pPr>
              <w:numPr>
                <w:ilvl w:val="0"/>
                <w:numId w:val="19"/>
              </w:numPr>
              <w:rPr>
                <w:rFonts w:ascii="Times New Roman" w:hAnsi="Times New Roman" w:cs="Times New Roman"/>
                <w:sz w:val="24"/>
                <w:szCs w:val="24"/>
                <w:lang w:val="en-US"/>
              </w:rPr>
            </w:pPr>
            <w:r w:rsidRPr="00C2741D">
              <w:rPr>
                <w:rFonts w:ascii="Times New Roman" w:hAnsi="Times New Roman" w:cs="Times New Roman"/>
                <w:sz w:val="24"/>
                <w:szCs w:val="24"/>
                <w:lang w:val="en-US"/>
              </w:rPr>
              <w:t>Osservazione sistematiche</w:t>
            </w:r>
          </w:p>
          <w:p w14:paraId="1B28C999" w14:textId="77777777" w:rsidR="00C2741D" w:rsidRPr="00C2741D" w:rsidRDefault="00C2741D" w:rsidP="00C2741D">
            <w:pPr>
              <w:numPr>
                <w:ilvl w:val="0"/>
                <w:numId w:val="19"/>
              </w:numPr>
              <w:rPr>
                <w:rFonts w:ascii="Times New Roman" w:hAnsi="Times New Roman" w:cs="Times New Roman"/>
                <w:sz w:val="24"/>
                <w:szCs w:val="24"/>
                <w:lang w:val="en-US"/>
              </w:rPr>
            </w:pPr>
            <w:r w:rsidRPr="00C2741D">
              <w:rPr>
                <w:rFonts w:ascii="Times New Roman" w:hAnsi="Times New Roman" w:cs="Times New Roman"/>
                <w:sz w:val="24"/>
                <w:szCs w:val="24"/>
                <w:lang w:val="en-US"/>
              </w:rPr>
              <w:t>Autobiografie cognitive</w:t>
            </w:r>
          </w:p>
          <w:p w14:paraId="06CAA264" w14:textId="77777777" w:rsidR="00C2741D" w:rsidRPr="00C2741D" w:rsidRDefault="00C2741D" w:rsidP="00785A44">
            <w:pPr>
              <w:rPr>
                <w:rFonts w:ascii="Times New Roman" w:hAnsi="Times New Roman" w:cs="Times New Roman"/>
                <w:sz w:val="24"/>
                <w:szCs w:val="24"/>
              </w:rPr>
            </w:pPr>
          </w:p>
          <w:p w14:paraId="26C48576" w14:textId="77777777" w:rsidR="000F5CEC" w:rsidRPr="00C2741D" w:rsidRDefault="000F5CEC" w:rsidP="0096349F">
            <w:pPr>
              <w:rPr>
                <w:rFonts w:ascii="Times New Roman" w:hAnsi="Times New Roman" w:cs="Times New Roman"/>
                <w:sz w:val="24"/>
                <w:szCs w:val="24"/>
              </w:rPr>
            </w:pPr>
          </w:p>
        </w:tc>
        <w:tc>
          <w:tcPr>
            <w:tcW w:w="3544" w:type="dxa"/>
          </w:tcPr>
          <w:p w14:paraId="5C40BD02" w14:textId="77777777" w:rsidR="000F5CEC" w:rsidRPr="00C2741D" w:rsidRDefault="000F5CEC" w:rsidP="0096349F">
            <w:pPr>
              <w:rPr>
                <w:rFonts w:ascii="Times New Roman" w:hAnsi="Times New Roman" w:cs="Times New Roman"/>
                <w:sz w:val="24"/>
                <w:szCs w:val="24"/>
              </w:rPr>
            </w:pPr>
          </w:p>
          <w:p w14:paraId="3A9FD7F5" w14:textId="77777777" w:rsidR="00C2741D" w:rsidRPr="00C2741D" w:rsidRDefault="00C2741D" w:rsidP="00C2741D">
            <w:pPr>
              <w:pStyle w:val="msonormalcxspmedio"/>
              <w:contextualSpacing/>
              <w:jc w:val="both"/>
            </w:pPr>
            <w:r w:rsidRPr="00C2741D">
              <w:t xml:space="preserve">Il livello della prestazione richiesta all’alunno, in tali prove, è indicato con un voto sintetico in decimi, registrata come </w:t>
            </w:r>
            <w:r w:rsidRPr="00C2741D">
              <w:rPr>
                <w:b/>
              </w:rPr>
              <w:t>valutazione scritta</w:t>
            </w:r>
            <w:r w:rsidRPr="00C2741D">
              <w:t xml:space="preserve"> nel registro elettronico per le discipline che hanno il voto per lo scritto.</w:t>
            </w:r>
          </w:p>
          <w:p w14:paraId="212CB0DE" w14:textId="77777777" w:rsidR="00C2741D" w:rsidRPr="00C2741D" w:rsidRDefault="00C2741D" w:rsidP="0096349F">
            <w:pPr>
              <w:rPr>
                <w:rFonts w:ascii="Times New Roman" w:hAnsi="Times New Roman" w:cs="Times New Roman"/>
                <w:sz w:val="24"/>
                <w:szCs w:val="24"/>
              </w:rPr>
            </w:pPr>
          </w:p>
          <w:p w14:paraId="4A89E67A" w14:textId="77777777" w:rsidR="00C2741D" w:rsidRPr="00C2741D" w:rsidRDefault="00C2741D" w:rsidP="0096349F">
            <w:pPr>
              <w:rPr>
                <w:rFonts w:ascii="Times New Roman" w:hAnsi="Times New Roman" w:cs="Times New Roman"/>
                <w:sz w:val="24"/>
                <w:szCs w:val="24"/>
              </w:rPr>
            </w:pPr>
          </w:p>
          <w:p w14:paraId="275BA825" w14:textId="77777777" w:rsidR="00C2741D" w:rsidRPr="00C2741D" w:rsidRDefault="00C2741D" w:rsidP="0096349F">
            <w:pPr>
              <w:rPr>
                <w:rFonts w:ascii="Times New Roman" w:hAnsi="Times New Roman" w:cs="Times New Roman"/>
                <w:sz w:val="24"/>
                <w:szCs w:val="24"/>
              </w:rPr>
            </w:pPr>
          </w:p>
          <w:p w14:paraId="024E5469" w14:textId="77777777" w:rsidR="00C2741D" w:rsidRPr="00C2741D" w:rsidRDefault="00C2741D" w:rsidP="0096349F">
            <w:pPr>
              <w:rPr>
                <w:rFonts w:ascii="Times New Roman" w:hAnsi="Times New Roman" w:cs="Times New Roman"/>
                <w:sz w:val="24"/>
                <w:szCs w:val="24"/>
              </w:rPr>
            </w:pPr>
          </w:p>
          <w:p w14:paraId="1208DFC4" w14:textId="77777777" w:rsidR="00C2741D" w:rsidRPr="00C2741D" w:rsidRDefault="00C2741D" w:rsidP="0096349F">
            <w:pPr>
              <w:rPr>
                <w:rFonts w:ascii="Times New Roman" w:hAnsi="Times New Roman" w:cs="Times New Roman"/>
                <w:sz w:val="24"/>
                <w:szCs w:val="24"/>
              </w:rPr>
            </w:pPr>
          </w:p>
          <w:p w14:paraId="797D2EB4" w14:textId="77777777" w:rsidR="00C2741D" w:rsidRPr="00C2741D" w:rsidRDefault="00C2741D" w:rsidP="0096349F">
            <w:pPr>
              <w:rPr>
                <w:rFonts w:ascii="Times New Roman" w:hAnsi="Times New Roman" w:cs="Times New Roman"/>
                <w:sz w:val="24"/>
                <w:szCs w:val="24"/>
              </w:rPr>
            </w:pPr>
          </w:p>
          <w:p w14:paraId="5275B1B1" w14:textId="77777777" w:rsidR="00C2741D" w:rsidRPr="00C2741D" w:rsidRDefault="00C2741D" w:rsidP="0096349F">
            <w:pPr>
              <w:rPr>
                <w:rFonts w:ascii="Times New Roman" w:hAnsi="Times New Roman" w:cs="Times New Roman"/>
                <w:sz w:val="24"/>
                <w:szCs w:val="24"/>
              </w:rPr>
            </w:pPr>
          </w:p>
          <w:p w14:paraId="082EA859" w14:textId="77777777" w:rsidR="00C2741D" w:rsidRPr="00C2741D" w:rsidRDefault="00C2741D" w:rsidP="0096349F">
            <w:pPr>
              <w:rPr>
                <w:rFonts w:ascii="Times New Roman" w:hAnsi="Times New Roman" w:cs="Times New Roman"/>
                <w:sz w:val="24"/>
                <w:szCs w:val="24"/>
              </w:rPr>
            </w:pPr>
          </w:p>
          <w:p w14:paraId="00FD1808" w14:textId="77777777" w:rsidR="00C2741D" w:rsidRPr="00C2741D" w:rsidRDefault="00C2741D" w:rsidP="0096349F">
            <w:pPr>
              <w:rPr>
                <w:rFonts w:ascii="Times New Roman" w:hAnsi="Times New Roman" w:cs="Times New Roman"/>
                <w:sz w:val="24"/>
                <w:szCs w:val="24"/>
              </w:rPr>
            </w:pPr>
          </w:p>
          <w:p w14:paraId="088F9924" w14:textId="77777777" w:rsidR="00C2741D" w:rsidRPr="00C2741D" w:rsidRDefault="00C2741D" w:rsidP="0096349F">
            <w:pPr>
              <w:rPr>
                <w:rFonts w:ascii="Times New Roman" w:hAnsi="Times New Roman" w:cs="Times New Roman"/>
                <w:sz w:val="24"/>
                <w:szCs w:val="24"/>
              </w:rPr>
            </w:pPr>
          </w:p>
          <w:p w14:paraId="07F2B055" w14:textId="77777777" w:rsidR="00C2741D" w:rsidRPr="00C2741D" w:rsidRDefault="00C2741D" w:rsidP="0096349F">
            <w:pPr>
              <w:rPr>
                <w:rFonts w:ascii="Times New Roman" w:hAnsi="Times New Roman" w:cs="Times New Roman"/>
                <w:sz w:val="24"/>
                <w:szCs w:val="24"/>
              </w:rPr>
            </w:pPr>
          </w:p>
          <w:p w14:paraId="046358FA" w14:textId="77777777" w:rsidR="00C2741D" w:rsidRPr="00C2741D" w:rsidRDefault="00C2741D" w:rsidP="0096349F">
            <w:pPr>
              <w:rPr>
                <w:rFonts w:ascii="Times New Roman" w:hAnsi="Times New Roman" w:cs="Times New Roman"/>
                <w:sz w:val="24"/>
                <w:szCs w:val="24"/>
              </w:rPr>
            </w:pPr>
          </w:p>
          <w:p w14:paraId="72593177" w14:textId="77777777" w:rsidR="00C2741D" w:rsidRPr="00C2741D" w:rsidRDefault="00C2741D" w:rsidP="0096349F">
            <w:pPr>
              <w:rPr>
                <w:rFonts w:ascii="Times New Roman" w:hAnsi="Times New Roman" w:cs="Times New Roman"/>
                <w:sz w:val="24"/>
                <w:szCs w:val="24"/>
              </w:rPr>
            </w:pPr>
          </w:p>
          <w:p w14:paraId="62CBA517" w14:textId="77777777" w:rsidR="00C2741D" w:rsidRPr="00C2741D" w:rsidRDefault="00C2741D" w:rsidP="0096349F">
            <w:pPr>
              <w:rPr>
                <w:rFonts w:ascii="Times New Roman" w:hAnsi="Times New Roman" w:cs="Times New Roman"/>
                <w:sz w:val="24"/>
                <w:szCs w:val="24"/>
              </w:rPr>
            </w:pPr>
          </w:p>
          <w:p w14:paraId="39895985" w14:textId="77777777" w:rsidR="00C2741D" w:rsidRPr="00C2741D" w:rsidRDefault="00C2741D" w:rsidP="0096349F">
            <w:pPr>
              <w:rPr>
                <w:rFonts w:ascii="Times New Roman" w:hAnsi="Times New Roman" w:cs="Times New Roman"/>
                <w:sz w:val="24"/>
                <w:szCs w:val="24"/>
              </w:rPr>
            </w:pPr>
          </w:p>
          <w:p w14:paraId="653C07F3" w14:textId="77777777" w:rsidR="00C2741D" w:rsidRPr="00C2741D" w:rsidRDefault="00C2741D" w:rsidP="0096349F">
            <w:pPr>
              <w:rPr>
                <w:rFonts w:ascii="Times New Roman" w:hAnsi="Times New Roman" w:cs="Times New Roman"/>
                <w:sz w:val="24"/>
                <w:szCs w:val="24"/>
              </w:rPr>
            </w:pPr>
          </w:p>
          <w:p w14:paraId="4B09DDCD" w14:textId="77777777" w:rsidR="00C2741D" w:rsidRPr="00C2741D" w:rsidRDefault="00C2741D" w:rsidP="0096349F">
            <w:pPr>
              <w:rPr>
                <w:rFonts w:ascii="Times New Roman" w:hAnsi="Times New Roman" w:cs="Times New Roman"/>
                <w:sz w:val="24"/>
                <w:szCs w:val="24"/>
              </w:rPr>
            </w:pPr>
          </w:p>
          <w:p w14:paraId="548EEA39" w14:textId="77777777" w:rsidR="00C2741D" w:rsidRPr="00C2741D" w:rsidRDefault="00C2741D" w:rsidP="0096349F">
            <w:pPr>
              <w:rPr>
                <w:rFonts w:ascii="Times New Roman" w:hAnsi="Times New Roman" w:cs="Times New Roman"/>
                <w:sz w:val="24"/>
                <w:szCs w:val="24"/>
              </w:rPr>
            </w:pPr>
          </w:p>
          <w:p w14:paraId="09BC6401" w14:textId="77777777" w:rsidR="00C2741D" w:rsidRPr="00C2741D" w:rsidRDefault="00C2741D" w:rsidP="00C2741D">
            <w:pPr>
              <w:pStyle w:val="msonormalcxspmedio"/>
              <w:contextualSpacing/>
            </w:pPr>
            <w:r w:rsidRPr="00C2741D">
              <w:t xml:space="preserve">A tale osservazione segue una valutazione in itinere  della disciplina, sintetica, periodica, espressa con un voto in decimi, registrata come </w:t>
            </w:r>
            <w:r w:rsidRPr="00C2741D">
              <w:rPr>
                <w:b/>
              </w:rPr>
              <w:t>valutazione orale</w:t>
            </w:r>
            <w:r w:rsidRPr="00C2741D">
              <w:t xml:space="preserve"> nel registro elettronico.</w:t>
            </w:r>
          </w:p>
          <w:p w14:paraId="1B551EEE" w14:textId="77777777" w:rsidR="00C2741D" w:rsidRPr="00C2741D" w:rsidRDefault="00C2741D" w:rsidP="00C2741D">
            <w:pPr>
              <w:pStyle w:val="msonormalcxspmedio"/>
              <w:contextualSpacing/>
            </w:pPr>
          </w:p>
          <w:p w14:paraId="2B905C84" w14:textId="77777777" w:rsidR="00C2741D" w:rsidRPr="00C2741D" w:rsidRDefault="00C2741D" w:rsidP="0096349F">
            <w:pPr>
              <w:rPr>
                <w:rFonts w:ascii="Times New Roman" w:hAnsi="Times New Roman" w:cs="Times New Roman"/>
                <w:sz w:val="24"/>
                <w:szCs w:val="24"/>
              </w:rPr>
            </w:pPr>
          </w:p>
        </w:tc>
      </w:tr>
      <w:tr w:rsidR="000F5CEC" w:rsidRPr="005D2998" w14:paraId="4B960270" w14:textId="77777777" w:rsidTr="00C2741D">
        <w:tc>
          <w:tcPr>
            <w:tcW w:w="6947" w:type="dxa"/>
          </w:tcPr>
          <w:p w14:paraId="3689C073" w14:textId="77777777" w:rsidR="00C2741D" w:rsidRPr="00C2741D" w:rsidRDefault="00C2741D" w:rsidP="00C2741D">
            <w:pPr>
              <w:rPr>
                <w:rFonts w:ascii="Times New Roman" w:hAnsi="Times New Roman" w:cs="Times New Roman"/>
                <w:sz w:val="24"/>
                <w:szCs w:val="24"/>
                <w:lang w:val="en-US"/>
              </w:rPr>
            </w:pPr>
            <w:r w:rsidRPr="00C2741D">
              <w:rPr>
                <w:rFonts w:ascii="Times New Roman" w:hAnsi="Times New Roman" w:cs="Times New Roman"/>
                <w:sz w:val="24"/>
                <w:szCs w:val="24"/>
                <w:lang w:val="en-US"/>
              </w:rPr>
              <w:t>ALTRI TIPI DI PROVE:</w:t>
            </w:r>
          </w:p>
          <w:p w14:paraId="5DA8D1CB" w14:textId="77777777" w:rsidR="00C2741D" w:rsidRPr="00C2741D" w:rsidRDefault="00C2741D" w:rsidP="00C2741D">
            <w:pPr>
              <w:numPr>
                <w:ilvl w:val="0"/>
                <w:numId w:val="19"/>
              </w:numPr>
              <w:rPr>
                <w:rFonts w:ascii="Times New Roman" w:hAnsi="Times New Roman" w:cs="Times New Roman"/>
                <w:sz w:val="24"/>
                <w:szCs w:val="24"/>
                <w:lang w:val="en-US"/>
              </w:rPr>
            </w:pPr>
            <w:r w:rsidRPr="00C2741D">
              <w:rPr>
                <w:rFonts w:ascii="Times New Roman" w:hAnsi="Times New Roman" w:cs="Times New Roman"/>
                <w:sz w:val="24"/>
                <w:szCs w:val="24"/>
                <w:lang w:val="en-US"/>
              </w:rPr>
              <w:t>Compito di realtà</w:t>
            </w:r>
          </w:p>
          <w:p w14:paraId="308546AB" w14:textId="77777777" w:rsidR="00C2741D" w:rsidRPr="00C2741D" w:rsidRDefault="00C2741D" w:rsidP="00C2741D">
            <w:pPr>
              <w:numPr>
                <w:ilvl w:val="0"/>
                <w:numId w:val="19"/>
              </w:numPr>
              <w:rPr>
                <w:rFonts w:ascii="Times New Roman" w:hAnsi="Times New Roman" w:cs="Times New Roman"/>
                <w:sz w:val="24"/>
                <w:szCs w:val="24"/>
                <w:lang w:val="en-US"/>
              </w:rPr>
            </w:pPr>
            <w:r w:rsidRPr="00C2741D">
              <w:rPr>
                <w:rFonts w:ascii="Times New Roman" w:hAnsi="Times New Roman" w:cs="Times New Roman"/>
                <w:sz w:val="24"/>
                <w:szCs w:val="24"/>
                <w:lang w:val="en-US"/>
              </w:rPr>
              <w:t>Osservazione sistematiche</w:t>
            </w:r>
          </w:p>
          <w:p w14:paraId="03F4D382" w14:textId="77777777" w:rsidR="00C2741D" w:rsidRPr="00C2741D" w:rsidRDefault="00C2741D" w:rsidP="00C2741D">
            <w:pPr>
              <w:numPr>
                <w:ilvl w:val="0"/>
                <w:numId w:val="19"/>
              </w:numPr>
              <w:rPr>
                <w:rFonts w:ascii="Times New Roman" w:hAnsi="Times New Roman" w:cs="Times New Roman"/>
                <w:sz w:val="24"/>
                <w:szCs w:val="24"/>
                <w:lang w:val="en-US"/>
              </w:rPr>
            </w:pPr>
            <w:r w:rsidRPr="00C2741D">
              <w:rPr>
                <w:rFonts w:ascii="Times New Roman" w:hAnsi="Times New Roman" w:cs="Times New Roman"/>
                <w:sz w:val="24"/>
                <w:szCs w:val="24"/>
                <w:lang w:val="en-US"/>
              </w:rPr>
              <w:t>Autobiografie cognitive</w:t>
            </w:r>
          </w:p>
          <w:p w14:paraId="6262DD58" w14:textId="77777777" w:rsidR="000F5CEC" w:rsidRPr="00C2741D" w:rsidRDefault="000F5CEC" w:rsidP="00C2741D">
            <w:pPr>
              <w:rPr>
                <w:rFonts w:ascii="Times New Roman" w:hAnsi="Times New Roman" w:cs="Times New Roman"/>
                <w:sz w:val="24"/>
                <w:szCs w:val="24"/>
              </w:rPr>
            </w:pPr>
          </w:p>
          <w:p w14:paraId="05D25EE0" w14:textId="77777777" w:rsidR="000F5CEC" w:rsidRPr="00C2741D" w:rsidRDefault="000F5CEC" w:rsidP="00C2741D">
            <w:pPr>
              <w:rPr>
                <w:rFonts w:ascii="Times New Roman" w:hAnsi="Times New Roman" w:cs="Times New Roman"/>
                <w:sz w:val="24"/>
                <w:szCs w:val="24"/>
              </w:rPr>
            </w:pPr>
          </w:p>
        </w:tc>
        <w:tc>
          <w:tcPr>
            <w:tcW w:w="3544" w:type="dxa"/>
          </w:tcPr>
          <w:p w14:paraId="728E6C0C" w14:textId="77777777" w:rsidR="000F5CEC" w:rsidRPr="00C2741D" w:rsidRDefault="00C2741D" w:rsidP="0096349F">
            <w:pPr>
              <w:pStyle w:val="msonormalcxspmedio"/>
              <w:contextualSpacing/>
              <w:jc w:val="both"/>
            </w:pPr>
            <w:r w:rsidRPr="00C2741D">
              <w:t>In base alle prestazioni degli alunni si farà riferimento alle rubriche valutative per l’ attribuzione del livello di competenza</w:t>
            </w:r>
          </w:p>
          <w:p w14:paraId="5CD3FCCC" w14:textId="77777777" w:rsidR="000F5CEC" w:rsidRPr="00C2741D" w:rsidRDefault="000F5CEC" w:rsidP="0096349F">
            <w:pPr>
              <w:tabs>
                <w:tab w:val="left" w:pos="2265"/>
              </w:tabs>
              <w:autoSpaceDE w:val="0"/>
              <w:autoSpaceDN w:val="0"/>
              <w:adjustRightInd w:val="0"/>
              <w:rPr>
                <w:rFonts w:ascii="Times New Roman" w:hAnsi="Times New Roman" w:cs="Times New Roman"/>
                <w:sz w:val="24"/>
                <w:szCs w:val="24"/>
              </w:rPr>
            </w:pPr>
          </w:p>
        </w:tc>
      </w:tr>
    </w:tbl>
    <w:p w14:paraId="54E864D8" w14:textId="77777777" w:rsidR="0049503E" w:rsidRDefault="0049503E" w:rsidP="0049503E">
      <w:pPr>
        <w:rPr>
          <w:rFonts w:ascii="Times New Roman" w:hAnsi="Times New Roman"/>
          <w:b/>
          <w:sz w:val="24"/>
          <w:szCs w:val="24"/>
        </w:rPr>
      </w:pPr>
    </w:p>
    <w:p w14:paraId="72718A5B" w14:textId="77777777" w:rsidR="0049503E" w:rsidRDefault="0049503E" w:rsidP="0049503E">
      <w:pPr>
        <w:rPr>
          <w:rFonts w:ascii="Times New Roman" w:hAnsi="Times New Roman"/>
          <w:b/>
          <w:sz w:val="24"/>
          <w:szCs w:val="24"/>
        </w:rPr>
      </w:pPr>
    </w:p>
    <w:p w14:paraId="08D5C7BD" w14:textId="77777777" w:rsidR="000F5CEC" w:rsidRPr="00C2741D" w:rsidRDefault="0049503E" w:rsidP="0048360C">
      <w:pPr>
        <w:jc w:val="center"/>
        <w:rPr>
          <w:rFonts w:ascii="Times New Roman" w:hAnsi="Times New Roman"/>
          <w:b/>
          <w:sz w:val="24"/>
          <w:szCs w:val="24"/>
        </w:rPr>
      </w:pPr>
      <w:r>
        <w:rPr>
          <w:rFonts w:ascii="Times New Roman" w:hAnsi="Times New Roman"/>
          <w:b/>
          <w:sz w:val="24"/>
          <w:szCs w:val="24"/>
        </w:rPr>
        <w:t>PA</w:t>
      </w:r>
      <w:r w:rsidR="000F5CEC" w:rsidRPr="00C2741D">
        <w:rPr>
          <w:rFonts w:ascii="Times New Roman" w:hAnsi="Times New Roman"/>
          <w:b/>
          <w:sz w:val="24"/>
          <w:szCs w:val="24"/>
        </w:rPr>
        <w:t>RTE QUARTA RAPPORTI CON LE FAMIGLIE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F5CEC" w:rsidRPr="007E57DA" w14:paraId="3036BAB5" w14:textId="77777777" w:rsidTr="0049503E">
        <w:trPr>
          <w:trHeight w:val="4677"/>
        </w:trPr>
        <w:tc>
          <w:tcPr>
            <w:tcW w:w="9778" w:type="dxa"/>
            <w:shd w:val="clear" w:color="auto" w:fill="auto"/>
          </w:tcPr>
          <w:p w14:paraId="0C5C48BF" w14:textId="77777777" w:rsidR="000F5CEC" w:rsidRPr="00C2741D" w:rsidRDefault="000F5CEC" w:rsidP="0096349F">
            <w:pPr>
              <w:ind w:left="720"/>
              <w:jc w:val="both"/>
              <w:rPr>
                <w:rFonts w:ascii="Times New Roman" w:hAnsi="Times New Roman"/>
                <w:b/>
                <w:sz w:val="24"/>
                <w:szCs w:val="24"/>
              </w:rPr>
            </w:pPr>
          </w:p>
          <w:p w14:paraId="4B5F8BDF" w14:textId="77777777" w:rsidR="005370FB" w:rsidRPr="005370FB" w:rsidRDefault="000F5CEC" w:rsidP="000F5CEC">
            <w:pPr>
              <w:numPr>
                <w:ilvl w:val="0"/>
                <w:numId w:val="12"/>
              </w:numPr>
              <w:jc w:val="both"/>
              <w:rPr>
                <w:rFonts w:ascii="Times New Roman" w:hAnsi="Times New Roman"/>
                <w:b/>
                <w:sz w:val="24"/>
                <w:szCs w:val="24"/>
              </w:rPr>
            </w:pPr>
            <w:r w:rsidRPr="00C2741D">
              <w:rPr>
                <w:rFonts w:ascii="Times New Roman" w:hAnsi="Times New Roman"/>
                <w:sz w:val="24"/>
                <w:szCs w:val="24"/>
              </w:rPr>
              <w:t xml:space="preserve">Colloqui programmati: </w:t>
            </w:r>
          </w:p>
          <w:p w14:paraId="2B85C49A" w14:textId="360C1340" w:rsidR="005370FB" w:rsidRDefault="006A34D2" w:rsidP="000F5CEC">
            <w:pPr>
              <w:numPr>
                <w:ilvl w:val="0"/>
                <w:numId w:val="12"/>
              </w:numPr>
              <w:jc w:val="both"/>
              <w:rPr>
                <w:rFonts w:ascii="Times New Roman" w:hAnsi="Times New Roman"/>
                <w:b/>
                <w:sz w:val="24"/>
                <w:szCs w:val="24"/>
              </w:rPr>
            </w:pPr>
            <w:r>
              <w:rPr>
                <w:rFonts w:ascii="Times New Roman" w:hAnsi="Times New Roman"/>
                <w:b/>
                <w:sz w:val="24"/>
                <w:szCs w:val="24"/>
              </w:rPr>
              <w:t>data primo incontro</w:t>
            </w:r>
            <w:r w:rsidR="00FB6A73">
              <w:rPr>
                <w:rFonts w:ascii="Times New Roman" w:hAnsi="Times New Roman"/>
                <w:b/>
                <w:sz w:val="24"/>
                <w:szCs w:val="24"/>
              </w:rPr>
              <w:t>:</w:t>
            </w:r>
          </w:p>
          <w:p w14:paraId="45D41293" w14:textId="77777777" w:rsidR="000F5CEC" w:rsidRPr="00C2741D" w:rsidRDefault="000F5CEC" w:rsidP="000F5CEC">
            <w:pPr>
              <w:numPr>
                <w:ilvl w:val="0"/>
                <w:numId w:val="12"/>
              </w:numPr>
              <w:jc w:val="both"/>
              <w:rPr>
                <w:rFonts w:ascii="Times New Roman" w:hAnsi="Times New Roman"/>
                <w:b/>
                <w:sz w:val="24"/>
                <w:szCs w:val="24"/>
              </w:rPr>
            </w:pPr>
            <w:r w:rsidRPr="00C2741D">
              <w:rPr>
                <w:rFonts w:ascii="Times New Roman" w:hAnsi="Times New Roman"/>
                <w:b/>
                <w:sz w:val="24"/>
                <w:szCs w:val="24"/>
              </w:rPr>
              <w:t xml:space="preserve">data secondo </w:t>
            </w:r>
            <w:r w:rsidR="007E0C4A">
              <w:rPr>
                <w:rFonts w:ascii="Times New Roman" w:hAnsi="Times New Roman"/>
                <w:b/>
                <w:sz w:val="24"/>
                <w:szCs w:val="24"/>
              </w:rPr>
              <w:t>incontro:</w:t>
            </w:r>
          </w:p>
          <w:p w14:paraId="73D967F1" w14:textId="77777777" w:rsidR="000F5CEC" w:rsidRPr="00C2741D" w:rsidRDefault="000F5CEC" w:rsidP="000F5CEC">
            <w:pPr>
              <w:numPr>
                <w:ilvl w:val="0"/>
                <w:numId w:val="12"/>
              </w:numPr>
              <w:jc w:val="both"/>
              <w:rPr>
                <w:rFonts w:ascii="Times New Roman" w:hAnsi="Times New Roman"/>
                <w:b/>
                <w:sz w:val="24"/>
                <w:szCs w:val="24"/>
              </w:rPr>
            </w:pPr>
            <w:r w:rsidRPr="00C2741D">
              <w:rPr>
                <w:rFonts w:ascii="Times New Roman" w:hAnsi="Times New Roman"/>
                <w:sz w:val="24"/>
                <w:szCs w:val="24"/>
              </w:rPr>
              <w:t>Comunicazioni e/o convocazioni in casi particolari ( scarso impegno, assenze ingiustificate, comportamenti censurabili sotto il profilo disciplinare )</w:t>
            </w:r>
          </w:p>
          <w:p w14:paraId="767580E2" w14:textId="77777777" w:rsidR="000F5CEC" w:rsidRPr="00C2741D" w:rsidRDefault="000F5CEC" w:rsidP="000F5CEC">
            <w:pPr>
              <w:numPr>
                <w:ilvl w:val="0"/>
                <w:numId w:val="12"/>
              </w:numPr>
              <w:jc w:val="both"/>
              <w:rPr>
                <w:rFonts w:ascii="Times New Roman" w:hAnsi="Times New Roman"/>
                <w:b/>
                <w:sz w:val="24"/>
                <w:szCs w:val="24"/>
              </w:rPr>
            </w:pPr>
            <w:r w:rsidRPr="00C2741D">
              <w:rPr>
                <w:rFonts w:ascii="Times New Roman" w:hAnsi="Times New Roman"/>
                <w:sz w:val="24"/>
                <w:szCs w:val="24"/>
              </w:rPr>
              <w:t xml:space="preserve">Incontro </w:t>
            </w:r>
            <w:r w:rsidR="00F36C74" w:rsidRPr="00C2741D">
              <w:rPr>
                <w:rFonts w:ascii="Times New Roman" w:hAnsi="Times New Roman"/>
                <w:sz w:val="24"/>
                <w:szCs w:val="24"/>
              </w:rPr>
              <w:t xml:space="preserve">personale </w:t>
            </w:r>
            <w:r w:rsidRPr="00C2741D">
              <w:rPr>
                <w:rFonts w:ascii="Times New Roman" w:hAnsi="Times New Roman"/>
                <w:sz w:val="24"/>
                <w:szCs w:val="24"/>
              </w:rPr>
              <w:t xml:space="preserve"> ( </w:t>
            </w:r>
            <w:r w:rsidR="00F36C74" w:rsidRPr="00C2741D">
              <w:rPr>
                <w:rFonts w:ascii="Times New Roman" w:hAnsi="Times New Roman"/>
                <w:sz w:val="24"/>
                <w:szCs w:val="24"/>
              </w:rPr>
              <w:t>specificare cadenza)</w:t>
            </w:r>
            <w:r w:rsidRPr="00C2741D">
              <w:rPr>
                <w:rFonts w:ascii="Times New Roman" w:hAnsi="Times New Roman"/>
                <w:sz w:val="24"/>
                <w:szCs w:val="24"/>
              </w:rPr>
              <w:t xml:space="preserve"> con i docenti secondo il calendario di ricevimento, già comunicato. </w:t>
            </w:r>
          </w:p>
          <w:p w14:paraId="14DE5384" w14:textId="77777777" w:rsidR="000F5CEC" w:rsidRPr="0049503E" w:rsidRDefault="00F36C74" w:rsidP="0049503E">
            <w:pPr>
              <w:numPr>
                <w:ilvl w:val="0"/>
                <w:numId w:val="12"/>
              </w:numPr>
              <w:jc w:val="both"/>
              <w:rPr>
                <w:rFonts w:ascii="Times New Roman" w:hAnsi="Times New Roman"/>
                <w:b/>
                <w:sz w:val="24"/>
                <w:szCs w:val="24"/>
              </w:rPr>
            </w:pPr>
            <w:r w:rsidRPr="00C2741D">
              <w:rPr>
                <w:rFonts w:ascii="Times New Roman" w:hAnsi="Times New Roman"/>
                <w:sz w:val="24"/>
                <w:szCs w:val="24"/>
              </w:rPr>
              <w:t xml:space="preserve">Comunicazione degli </w:t>
            </w:r>
            <w:r w:rsidR="0049503E">
              <w:rPr>
                <w:rFonts w:ascii="Times New Roman" w:hAnsi="Times New Roman"/>
                <w:sz w:val="24"/>
                <w:szCs w:val="24"/>
              </w:rPr>
              <w:t>esiti delle verifiche sul diario</w:t>
            </w:r>
          </w:p>
        </w:tc>
      </w:tr>
    </w:tbl>
    <w:p w14:paraId="3EA57DBB" w14:textId="77777777" w:rsidR="0049503E" w:rsidRDefault="0049503E" w:rsidP="0049503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DD54FD0" w14:textId="1F86AAD2" w:rsidR="00896CD4" w:rsidRPr="00D43A89" w:rsidRDefault="00896CD4" w:rsidP="0049503E">
      <w:pPr>
        <w:rPr>
          <w:rFonts w:ascii="Times New Roman" w:hAnsi="Times New Roman" w:cs="Times New Roman"/>
          <w:sz w:val="24"/>
          <w:szCs w:val="24"/>
        </w:rPr>
      </w:pPr>
      <w:r w:rsidRPr="00D43A89">
        <w:rPr>
          <w:rFonts w:ascii="Times New Roman" w:hAnsi="Times New Roman" w:cs="Times New Roman"/>
          <w:sz w:val="24"/>
          <w:szCs w:val="24"/>
        </w:rPr>
        <w:t>Il Docente</w:t>
      </w:r>
      <w:r w:rsidR="00426459">
        <w:rPr>
          <w:rFonts w:ascii="Times New Roman" w:hAnsi="Times New Roman" w:cs="Times New Roman"/>
          <w:sz w:val="24"/>
          <w:szCs w:val="24"/>
        </w:rPr>
        <w:t xml:space="preserve"> C</w:t>
      </w:r>
      <w:r w:rsidR="000F5CEC">
        <w:rPr>
          <w:rFonts w:ascii="Times New Roman" w:hAnsi="Times New Roman" w:cs="Times New Roman"/>
          <w:sz w:val="24"/>
          <w:szCs w:val="24"/>
        </w:rPr>
        <w:t>oordinatore</w:t>
      </w:r>
      <w:r w:rsidRPr="00D43A89">
        <w:rPr>
          <w:rFonts w:ascii="Times New Roman" w:hAnsi="Times New Roman" w:cs="Times New Roman"/>
          <w:sz w:val="24"/>
          <w:szCs w:val="24"/>
        </w:rPr>
        <w:t>:     ____________________________________</w:t>
      </w:r>
    </w:p>
    <w:p w14:paraId="2B63D972" w14:textId="046011DE" w:rsidR="0049503E" w:rsidRPr="0049503E" w:rsidRDefault="0049503E" w:rsidP="0049503E">
      <w:pPr>
        <w:suppressAutoHyphens/>
        <w:spacing w:after="0" w:line="240" w:lineRule="auto"/>
        <w:rPr>
          <w:rFonts w:ascii="Times New Roman" w:eastAsia="ヒラギノ角ゴ Pro W3" w:hAnsi="Times New Roman" w:cs="Times New Roman"/>
          <w:kern w:val="1"/>
          <w:sz w:val="24"/>
          <w:szCs w:val="24"/>
          <w:lang w:eastAsia="hi-IN" w:bidi="hi-IN"/>
        </w:rPr>
      </w:pPr>
      <w:r w:rsidRPr="0049503E">
        <w:rPr>
          <w:rFonts w:ascii="Times New Roman" w:eastAsia="ヒラギノ角ゴ Pro W3" w:hAnsi="Times New Roman" w:cs="Times New Roman"/>
          <w:kern w:val="1"/>
          <w:sz w:val="24"/>
          <w:szCs w:val="24"/>
          <w:lang w:eastAsia="hi-IN" w:bidi="hi-IN"/>
        </w:rPr>
        <w:t>La presente programmazione è stata approvata dal Consiglio di Classe nella seduta del __________</w:t>
      </w:r>
    </w:p>
    <w:p w14:paraId="3099C00F" w14:textId="77777777" w:rsidR="0049503E" w:rsidRPr="0049503E" w:rsidRDefault="0049503E" w:rsidP="0049503E">
      <w:pPr>
        <w:suppressAutoHyphens/>
        <w:spacing w:after="0" w:line="240" w:lineRule="auto"/>
        <w:rPr>
          <w:rFonts w:ascii="Times New Roman" w:eastAsia="ヒラギノ角ゴ Pro W3" w:hAnsi="Times New Roman" w:cs="Times New Roman"/>
          <w:kern w:val="1"/>
          <w:sz w:val="24"/>
          <w:szCs w:val="24"/>
          <w:lang w:eastAsia="hi-IN" w:bidi="hi-IN"/>
        </w:rPr>
      </w:pPr>
    </w:p>
    <w:p w14:paraId="1569CA88" w14:textId="77777777" w:rsidR="0049503E" w:rsidRPr="0049503E" w:rsidRDefault="0049503E" w:rsidP="0049503E">
      <w:pPr>
        <w:suppressAutoHyphens/>
        <w:spacing w:after="0" w:line="240" w:lineRule="auto"/>
        <w:rPr>
          <w:rFonts w:ascii="Times New Roman" w:eastAsia="ヒラギノ角ゴ Pro W3" w:hAnsi="Times New Roman" w:cs="Times New Roman"/>
          <w:kern w:val="1"/>
          <w:sz w:val="24"/>
          <w:szCs w:val="24"/>
          <w:lang w:eastAsia="hi-IN" w:bidi="hi-IN"/>
        </w:rPr>
      </w:pPr>
    </w:p>
    <w:p w14:paraId="168B7709" w14:textId="77777777" w:rsidR="0049503E" w:rsidRPr="0049503E" w:rsidRDefault="0049503E" w:rsidP="0049503E">
      <w:pPr>
        <w:suppressAutoHyphens/>
        <w:spacing w:after="0" w:line="240" w:lineRule="auto"/>
        <w:rPr>
          <w:rFonts w:ascii="Times New Roman" w:eastAsia="ヒラギノ角ゴ Pro W3" w:hAnsi="Times New Roman" w:cs="Times New Roman"/>
          <w:kern w:val="1"/>
          <w:sz w:val="24"/>
          <w:szCs w:val="24"/>
          <w:lang w:eastAsia="hi-IN" w:bidi="hi-IN"/>
        </w:rPr>
      </w:pPr>
      <w:r w:rsidRPr="0049503E">
        <w:rPr>
          <w:rFonts w:ascii="Times New Roman" w:eastAsia="ヒラギノ角ゴ Pro W3" w:hAnsi="Times New Roman" w:cs="Times New Roman"/>
          <w:kern w:val="1"/>
          <w:sz w:val="24"/>
          <w:szCs w:val="24"/>
          <w:lang w:eastAsia="hi-IN" w:bidi="hi-IN"/>
        </w:rPr>
        <w:t>IL DIRIGENTE SCOLASTICO</w:t>
      </w:r>
    </w:p>
    <w:p w14:paraId="7F624D83" w14:textId="77777777" w:rsidR="0049503E" w:rsidRPr="0049503E" w:rsidRDefault="0049503E" w:rsidP="004950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00" w:after="0" w:line="480" w:lineRule="auto"/>
        <w:jc w:val="right"/>
        <w:rPr>
          <w:rFonts w:ascii="Times New Roman" w:eastAsia="ヒラギノ角ゴ Pro W3" w:hAnsi="Times New Roman" w:cs="Times New Roman"/>
          <w:b/>
          <w:smallCaps/>
          <w:sz w:val="20"/>
          <w:szCs w:val="20"/>
          <w:lang w:eastAsia="ar-SA"/>
        </w:rPr>
      </w:pPr>
      <w:r w:rsidRPr="0049503E">
        <w:rPr>
          <w:rFonts w:ascii="Times New Roman" w:eastAsia="ヒラギノ角ゴ Pro W3" w:hAnsi="Times New Roman" w:cs="Times New Roman"/>
          <w:b/>
          <w:smallCaps/>
          <w:sz w:val="20"/>
          <w:szCs w:val="20"/>
          <w:lang w:eastAsia="ar-SA"/>
        </w:rPr>
        <w:t>Il consiglio di classe</w:t>
      </w:r>
    </w:p>
    <w:p w14:paraId="79449219" w14:textId="77777777" w:rsidR="0049503E" w:rsidRPr="0049503E" w:rsidRDefault="0049503E" w:rsidP="0049503E">
      <w:pPr>
        <w:suppressAutoHyphens/>
        <w:spacing w:after="0" w:line="240" w:lineRule="auto"/>
        <w:ind w:left="5664"/>
        <w:rPr>
          <w:rFonts w:ascii="Times New Roman" w:eastAsia="ヒラギノ角ゴ Pro W3" w:hAnsi="Times New Roman" w:cs="Times New Roman"/>
          <w:kern w:val="1"/>
          <w:sz w:val="24"/>
          <w:szCs w:val="24"/>
          <w:lang w:eastAsia="hi-IN" w:bidi="hi-IN"/>
        </w:rPr>
      </w:pPr>
    </w:p>
    <w:p w14:paraId="56A5BE7E" w14:textId="77777777" w:rsidR="0049503E" w:rsidRPr="0049503E" w:rsidRDefault="0049503E" w:rsidP="0049503E">
      <w:pPr>
        <w:suppressAutoHyphens/>
        <w:spacing w:after="0" w:line="240" w:lineRule="auto"/>
        <w:jc w:val="right"/>
        <w:rPr>
          <w:rFonts w:ascii="Times New Roman" w:eastAsia="Times New Roman" w:hAnsi="Times New Roman" w:cs="Times New Roman"/>
          <w:b/>
          <w:sz w:val="24"/>
          <w:szCs w:val="24"/>
          <w:lang w:val="en-US" w:eastAsia="ar-SA"/>
        </w:rPr>
      </w:pPr>
      <w:r w:rsidRPr="0049503E">
        <w:rPr>
          <w:rFonts w:ascii="Times New Roman" w:eastAsia="Times New Roman" w:hAnsi="Times New Roman" w:cs="Times New Roman"/>
          <w:b/>
          <w:sz w:val="24"/>
          <w:szCs w:val="24"/>
          <w:lang w:val="en-US" w:eastAsia="ar-SA"/>
        </w:rPr>
        <w:t>___________________________________________</w:t>
      </w:r>
    </w:p>
    <w:p w14:paraId="2F89D9E4" w14:textId="77777777" w:rsidR="0049503E" w:rsidRPr="0049503E" w:rsidRDefault="0049503E" w:rsidP="0049503E">
      <w:pPr>
        <w:suppressAutoHyphens/>
        <w:spacing w:after="0" w:line="240" w:lineRule="auto"/>
        <w:jc w:val="center"/>
        <w:rPr>
          <w:rFonts w:ascii="Times New Roman" w:eastAsia="Times New Roman" w:hAnsi="Times New Roman" w:cs="Times New Roman"/>
          <w:b/>
          <w:sz w:val="24"/>
          <w:szCs w:val="24"/>
          <w:lang w:val="en-US" w:eastAsia="ar-SA"/>
        </w:rPr>
      </w:pPr>
    </w:p>
    <w:p w14:paraId="5678CBCE" w14:textId="77777777" w:rsidR="0049503E" w:rsidRPr="0049503E" w:rsidRDefault="0049503E" w:rsidP="0049503E">
      <w:pPr>
        <w:suppressAutoHyphens/>
        <w:spacing w:after="0" w:line="240" w:lineRule="auto"/>
        <w:jc w:val="right"/>
        <w:rPr>
          <w:rFonts w:ascii="Times New Roman" w:eastAsia="Times New Roman" w:hAnsi="Times New Roman" w:cs="Times New Roman"/>
          <w:b/>
          <w:sz w:val="24"/>
          <w:szCs w:val="24"/>
          <w:lang w:val="en-US" w:eastAsia="ar-SA"/>
        </w:rPr>
      </w:pPr>
      <w:r w:rsidRPr="0049503E">
        <w:rPr>
          <w:rFonts w:ascii="Times New Roman" w:eastAsia="Times New Roman" w:hAnsi="Times New Roman" w:cs="Times New Roman"/>
          <w:b/>
          <w:sz w:val="24"/>
          <w:szCs w:val="24"/>
          <w:lang w:val="en-US" w:eastAsia="ar-SA"/>
        </w:rPr>
        <w:t>___________________________________________</w:t>
      </w:r>
    </w:p>
    <w:p w14:paraId="732F7EB7" w14:textId="77777777" w:rsidR="0049503E" w:rsidRPr="0049503E" w:rsidRDefault="0049503E" w:rsidP="0049503E">
      <w:pPr>
        <w:suppressAutoHyphens/>
        <w:spacing w:after="0" w:line="240" w:lineRule="auto"/>
        <w:jc w:val="center"/>
        <w:rPr>
          <w:rFonts w:ascii="Times New Roman" w:eastAsia="Times New Roman" w:hAnsi="Times New Roman" w:cs="Times New Roman"/>
          <w:b/>
          <w:sz w:val="24"/>
          <w:szCs w:val="24"/>
          <w:lang w:val="en-US" w:eastAsia="ar-SA"/>
        </w:rPr>
      </w:pPr>
    </w:p>
    <w:p w14:paraId="001D2D5E" w14:textId="77777777" w:rsidR="0049503E" w:rsidRPr="0049503E" w:rsidRDefault="0049503E" w:rsidP="0049503E">
      <w:pPr>
        <w:suppressAutoHyphens/>
        <w:spacing w:after="0" w:line="240" w:lineRule="auto"/>
        <w:jc w:val="right"/>
        <w:rPr>
          <w:rFonts w:ascii="Times New Roman" w:eastAsia="Times New Roman" w:hAnsi="Times New Roman" w:cs="Times New Roman"/>
          <w:b/>
          <w:sz w:val="24"/>
          <w:szCs w:val="24"/>
          <w:lang w:val="en-US" w:eastAsia="ar-SA"/>
        </w:rPr>
      </w:pPr>
      <w:r w:rsidRPr="0049503E">
        <w:rPr>
          <w:rFonts w:ascii="Times New Roman" w:eastAsia="Times New Roman" w:hAnsi="Times New Roman" w:cs="Times New Roman"/>
          <w:b/>
          <w:sz w:val="24"/>
          <w:szCs w:val="24"/>
          <w:lang w:val="en-US" w:eastAsia="ar-SA"/>
        </w:rPr>
        <w:t>___________________________________________</w:t>
      </w:r>
    </w:p>
    <w:p w14:paraId="7A621E6D" w14:textId="77777777" w:rsidR="0049503E" w:rsidRPr="0049503E" w:rsidRDefault="0049503E" w:rsidP="0049503E">
      <w:pPr>
        <w:suppressAutoHyphens/>
        <w:spacing w:after="0" w:line="240" w:lineRule="auto"/>
        <w:jc w:val="center"/>
        <w:rPr>
          <w:rFonts w:ascii="Times New Roman" w:eastAsia="Times New Roman" w:hAnsi="Times New Roman" w:cs="Times New Roman"/>
          <w:b/>
          <w:sz w:val="24"/>
          <w:szCs w:val="24"/>
          <w:lang w:val="en-US" w:eastAsia="ar-SA"/>
        </w:rPr>
      </w:pPr>
    </w:p>
    <w:p w14:paraId="21362D0B" w14:textId="77777777" w:rsidR="0049503E" w:rsidRPr="0049503E" w:rsidRDefault="0049503E" w:rsidP="0049503E">
      <w:pPr>
        <w:suppressAutoHyphens/>
        <w:spacing w:after="0" w:line="240" w:lineRule="auto"/>
        <w:jc w:val="right"/>
        <w:rPr>
          <w:rFonts w:ascii="Times New Roman" w:eastAsia="Times New Roman" w:hAnsi="Times New Roman" w:cs="Times New Roman"/>
          <w:b/>
          <w:sz w:val="24"/>
          <w:szCs w:val="24"/>
          <w:lang w:val="en-US" w:eastAsia="ar-SA"/>
        </w:rPr>
      </w:pPr>
      <w:r w:rsidRPr="0049503E">
        <w:rPr>
          <w:rFonts w:ascii="Times New Roman" w:eastAsia="Times New Roman" w:hAnsi="Times New Roman" w:cs="Times New Roman"/>
          <w:b/>
          <w:sz w:val="24"/>
          <w:szCs w:val="24"/>
          <w:lang w:val="en-US" w:eastAsia="ar-SA"/>
        </w:rPr>
        <w:t>___________________________________________</w:t>
      </w:r>
    </w:p>
    <w:p w14:paraId="366AC102" w14:textId="77777777" w:rsidR="0049503E" w:rsidRPr="0049503E" w:rsidRDefault="0049503E" w:rsidP="0049503E">
      <w:pPr>
        <w:suppressAutoHyphens/>
        <w:spacing w:after="0" w:line="240" w:lineRule="auto"/>
        <w:jc w:val="center"/>
        <w:rPr>
          <w:rFonts w:ascii="Times New Roman" w:eastAsia="Times New Roman" w:hAnsi="Times New Roman" w:cs="Times New Roman"/>
          <w:b/>
          <w:sz w:val="24"/>
          <w:szCs w:val="24"/>
          <w:lang w:val="en-US" w:eastAsia="ar-SA"/>
        </w:rPr>
      </w:pPr>
    </w:p>
    <w:p w14:paraId="387B448A" w14:textId="77777777" w:rsidR="0049503E" w:rsidRPr="0049503E" w:rsidRDefault="0049503E" w:rsidP="0049503E">
      <w:pPr>
        <w:suppressAutoHyphens/>
        <w:spacing w:after="0" w:line="240" w:lineRule="auto"/>
        <w:jc w:val="right"/>
        <w:rPr>
          <w:rFonts w:ascii="Times New Roman" w:eastAsia="Times New Roman" w:hAnsi="Times New Roman" w:cs="Times New Roman"/>
          <w:b/>
          <w:sz w:val="24"/>
          <w:szCs w:val="24"/>
          <w:lang w:val="en-US" w:eastAsia="ar-SA"/>
        </w:rPr>
      </w:pPr>
      <w:r w:rsidRPr="0049503E">
        <w:rPr>
          <w:rFonts w:ascii="Times New Roman" w:eastAsia="Times New Roman" w:hAnsi="Times New Roman" w:cs="Times New Roman"/>
          <w:b/>
          <w:sz w:val="24"/>
          <w:szCs w:val="24"/>
          <w:lang w:val="en-US" w:eastAsia="ar-SA"/>
        </w:rPr>
        <w:t>___________________________________________</w:t>
      </w:r>
    </w:p>
    <w:p w14:paraId="6C0141AA" w14:textId="77777777" w:rsidR="0049503E" w:rsidRPr="0049503E" w:rsidRDefault="0049503E" w:rsidP="0049503E">
      <w:pPr>
        <w:suppressAutoHyphens/>
        <w:spacing w:after="0" w:line="240" w:lineRule="auto"/>
        <w:jc w:val="center"/>
        <w:rPr>
          <w:rFonts w:ascii="Times New Roman" w:eastAsia="Times New Roman" w:hAnsi="Times New Roman" w:cs="Times New Roman"/>
          <w:b/>
          <w:sz w:val="24"/>
          <w:szCs w:val="24"/>
          <w:lang w:val="en-US" w:eastAsia="ar-SA"/>
        </w:rPr>
      </w:pPr>
    </w:p>
    <w:p w14:paraId="0741074E" w14:textId="77777777" w:rsidR="0049503E" w:rsidRPr="0049503E" w:rsidRDefault="0049503E" w:rsidP="0049503E">
      <w:pPr>
        <w:suppressAutoHyphens/>
        <w:spacing w:after="0" w:line="240" w:lineRule="auto"/>
        <w:jc w:val="right"/>
        <w:rPr>
          <w:rFonts w:ascii="Times New Roman" w:eastAsia="Times New Roman" w:hAnsi="Times New Roman" w:cs="Times New Roman"/>
          <w:b/>
          <w:sz w:val="24"/>
          <w:szCs w:val="24"/>
          <w:lang w:val="en-US" w:eastAsia="ar-SA"/>
        </w:rPr>
      </w:pPr>
      <w:r w:rsidRPr="0049503E">
        <w:rPr>
          <w:rFonts w:ascii="Times New Roman" w:eastAsia="Times New Roman" w:hAnsi="Times New Roman" w:cs="Times New Roman"/>
          <w:b/>
          <w:sz w:val="24"/>
          <w:szCs w:val="24"/>
          <w:lang w:val="en-US" w:eastAsia="ar-SA"/>
        </w:rPr>
        <w:t>___________________________________________</w:t>
      </w:r>
    </w:p>
    <w:p w14:paraId="64C1E837" w14:textId="77777777" w:rsidR="0049503E" w:rsidRPr="0049503E" w:rsidRDefault="0049503E" w:rsidP="0049503E">
      <w:pPr>
        <w:suppressAutoHyphens/>
        <w:spacing w:after="0" w:line="240" w:lineRule="auto"/>
        <w:jc w:val="center"/>
        <w:rPr>
          <w:rFonts w:ascii="Times New Roman" w:eastAsia="Times New Roman" w:hAnsi="Times New Roman" w:cs="Times New Roman"/>
          <w:b/>
          <w:sz w:val="24"/>
          <w:szCs w:val="24"/>
          <w:lang w:val="en-US" w:eastAsia="ar-SA"/>
        </w:rPr>
      </w:pPr>
    </w:p>
    <w:p w14:paraId="7DF67E9D" w14:textId="77777777" w:rsidR="0049503E" w:rsidRPr="0049503E" w:rsidRDefault="0049503E" w:rsidP="0049503E">
      <w:pPr>
        <w:suppressAutoHyphens/>
        <w:spacing w:after="0" w:line="240" w:lineRule="auto"/>
        <w:jc w:val="right"/>
        <w:rPr>
          <w:rFonts w:ascii="Times New Roman" w:eastAsia="Times New Roman" w:hAnsi="Times New Roman" w:cs="Times New Roman"/>
          <w:b/>
          <w:sz w:val="24"/>
          <w:szCs w:val="24"/>
          <w:lang w:val="en-US" w:eastAsia="ar-SA"/>
        </w:rPr>
      </w:pPr>
      <w:r w:rsidRPr="0049503E">
        <w:rPr>
          <w:rFonts w:ascii="Times New Roman" w:eastAsia="Times New Roman" w:hAnsi="Times New Roman" w:cs="Times New Roman"/>
          <w:b/>
          <w:sz w:val="24"/>
          <w:szCs w:val="24"/>
          <w:lang w:val="en-US" w:eastAsia="ar-SA"/>
        </w:rPr>
        <w:t>___________________________________________</w:t>
      </w:r>
    </w:p>
    <w:p w14:paraId="746437CE" w14:textId="77777777" w:rsidR="0049503E" w:rsidRPr="0049503E" w:rsidRDefault="0049503E" w:rsidP="0049503E">
      <w:pPr>
        <w:suppressAutoHyphens/>
        <w:spacing w:after="0" w:line="240" w:lineRule="auto"/>
        <w:jc w:val="center"/>
        <w:rPr>
          <w:rFonts w:ascii="Times New Roman" w:eastAsia="Times New Roman" w:hAnsi="Times New Roman" w:cs="Times New Roman"/>
          <w:b/>
          <w:sz w:val="24"/>
          <w:szCs w:val="24"/>
          <w:lang w:val="en-US" w:eastAsia="ar-SA"/>
        </w:rPr>
      </w:pPr>
    </w:p>
    <w:p w14:paraId="43BDD3E5" w14:textId="77777777" w:rsidR="0049503E" w:rsidRPr="0049503E" w:rsidRDefault="0049503E" w:rsidP="0049503E">
      <w:pPr>
        <w:suppressAutoHyphens/>
        <w:spacing w:after="0" w:line="240" w:lineRule="auto"/>
        <w:jc w:val="right"/>
        <w:rPr>
          <w:rFonts w:ascii="Times New Roman" w:eastAsia="Times New Roman" w:hAnsi="Times New Roman" w:cs="Times New Roman"/>
          <w:b/>
          <w:sz w:val="24"/>
          <w:szCs w:val="24"/>
          <w:lang w:val="en-US" w:eastAsia="ar-SA"/>
        </w:rPr>
      </w:pPr>
      <w:r w:rsidRPr="0049503E">
        <w:rPr>
          <w:rFonts w:ascii="Times New Roman" w:eastAsia="Times New Roman" w:hAnsi="Times New Roman" w:cs="Times New Roman"/>
          <w:b/>
          <w:sz w:val="24"/>
          <w:szCs w:val="24"/>
          <w:lang w:val="en-US" w:eastAsia="ar-SA"/>
        </w:rPr>
        <w:t>___________________________________________</w:t>
      </w:r>
    </w:p>
    <w:p w14:paraId="6476CDFB" w14:textId="77777777" w:rsidR="0049503E" w:rsidRPr="0049503E" w:rsidRDefault="0049503E" w:rsidP="0049503E">
      <w:pPr>
        <w:suppressAutoHyphens/>
        <w:spacing w:after="0" w:line="240" w:lineRule="auto"/>
        <w:jc w:val="center"/>
        <w:rPr>
          <w:rFonts w:ascii="Times New Roman" w:eastAsia="Times New Roman" w:hAnsi="Times New Roman" w:cs="Times New Roman"/>
          <w:b/>
          <w:sz w:val="24"/>
          <w:szCs w:val="24"/>
          <w:lang w:val="en-US" w:eastAsia="ar-SA"/>
        </w:rPr>
      </w:pPr>
    </w:p>
    <w:p w14:paraId="3CC91590" w14:textId="77777777" w:rsidR="0049503E" w:rsidRPr="0049503E" w:rsidRDefault="0049503E" w:rsidP="0049503E">
      <w:pPr>
        <w:suppressAutoHyphens/>
        <w:spacing w:after="0" w:line="240" w:lineRule="auto"/>
        <w:jc w:val="right"/>
        <w:rPr>
          <w:rFonts w:ascii="Times New Roman" w:eastAsia="Times New Roman" w:hAnsi="Times New Roman" w:cs="Times New Roman"/>
          <w:b/>
          <w:sz w:val="24"/>
          <w:szCs w:val="24"/>
          <w:lang w:val="en-US" w:eastAsia="ar-SA"/>
        </w:rPr>
      </w:pPr>
      <w:r w:rsidRPr="0049503E">
        <w:rPr>
          <w:rFonts w:ascii="Times New Roman" w:eastAsia="Times New Roman" w:hAnsi="Times New Roman" w:cs="Times New Roman"/>
          <w:b/>
          <w:sz w:val="24"/>
          <w:szCs w:val="24"/>
          <w:lang w:val="en-US" w:eastAsia="ar-SA"/>
        </w:rPr>
        <w:t>___________________________________________</w:t>
      </w:r>
    </w:p>
    <w:p w14:paraId="094D0710" w14:textId="77777777" w:rsidR="0049503E" w:rsidRPr="0049503E" w:rsidRDefault="0049503E" w:rsidP="0049503E">
      <w:pPr>
        <w:suppressAutoHyphens/>
        <w:spacing w:after="0" w:line="240" w:lineRule="auto"/>
        <w:jc w:val="center"/>
        <w:rPr>
          <w:rFonts w:ascii="Times New Roman" w:eastAsia="Times New Roman" w:hAnsi="Times New Roman" w:cs="Times New Roman"/>
          <w:b/>
          <w:sz w:val="24"/>
          <w:szCs w:val="24"/>
          <w:lang w:val="en-US" w:eastAsia="ar-SA"/>
        </w:rPr>
      </w:pPr>
    </w:p>
    <w:p w14:paraId="6B14AACE" w14:textId="77777777" w:rsidR="0049503E" w:rsidRPr="0049503E" w:rsidRDefault="0049503E" w:rsidP="0048360C">
      <w:pPr>
        <w:rPr>
          <w:rFonts w:ascii="Times New Roman" w:eastAsia="Times New Roman" w:hAnsi="Times New Roman" w:cs="Times New Roman"/>
          <w:b/>
          <w:sz w:val="24"/>
          <w:szCs w:val="24"/>
          <w:lang w:val="en-US" w:eastAsia="ar-SA"/>
        </w:rPr>
      </w:pPr>
    </w:p>
    <w:tbl>
      <w:tblPr>
        <w:tblpPr w:leftFromText="141" w:rightFromText="141" w:vertAnchor="page" w:horzAnchor="margin" w:tblpXSpec="center" w:tblpY="1531"/>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2"/>
        <w:gridCol w:w="9297"/>
      </w:tblGrid>
      <w:tr w:rsidR="0049503E" w:rsidRPr="007F6C8B" w14:paraId="0DDE628F" w14:textId="77777777" w:rsidTr="0048360C">
        <w:trPr>
          <w:trHeight w:val="680"/>
        </w:trPr>
        <w:tc>
          <w:tcPr>
            <w:tcW w:w="1902" w:type="dxa"/>
            <w:shd w:val="clear" w:color="auto" w:fill="auto"/>
          </w:tcPr>
          <w:p w14:paraId="12E9914E" w14:textId="77777777" w:rsidR="0049503E" w:rsidRPr="007F6C8B" w:rsidRDefault="0049503E" w:rsidP="0049503E">
            <w:pPr>
              <w:jc w:val="center"/>
              <w:rPr>
                <w:rFonts w:ascii="Times New Roman" w:hAnsi="Times New Roman" w:cs="Times New Roman"/>
                <w:b/>
                <w:bCs/>
                <w:szCs w:val="24"/>
              </w:rPr>
            </w:pPr>
            <w:r>
              <w:rPr>
                <w:rFonts w:ascii="Times New Roman" w:hAnsi="Times New Roman" w:cs="Times New Roman"/>
                <w:b/>
                <w:bCs/>
                <w:szCs w:val="24"/>
              </w:rPr>
              <w:lastRenderedPageBreak/>
              <w:t>Competenza chiave</w:t>
            </w:r>
          </w:p>
        </w:tc>
        <w:tc>
          <w:tcPr>
            <w:tcW w:w="9297" w:type="dxa"/>
            <w:shd w:val="clear" w:color="auto" w:fill="auto"/>
          </w:tcPr>
          <w:p w14:paraId="2578298A" w14:textId="77777777" w:rsidR="0049503E" w:rsidRPr="007F6C8B" w:rsidRDefault="0049503E" w:rsidP="0049503E">
            <w:pPr>
              <w:jc w:val="center"/>
              <w:rPr>
                <w:rFonts w:ascii="Times New Roman" w:hAnsi="Times New Roman" w:cs="Times New Roman"/>
                <w:b/>
                <w:bCs/>
                <w:szCs w:val="24"/>
              </w:rPr>
            </w:pPr>
            <w:r w:rsidRPr="007F6C8B">
              <w:rPr>
                <w:rFonts w:ascii="Times New Roman" w:hAnsi="Times New Roman" w:cs="Times New Roman"/>
                <w:b/>
                <w:bCs/>
                <w:szCs w:val="24"/>
              </w:rPr>
              <w:t>Competenze dal Profilo dello studente al termine del primo ciclo di istruzione</w:t>
            </w:r>
          </w:p>
        </w:tc>
      </w:tr>
      <w:tr w:rsidR="0049503E" w:rsidRPr="007F6C8B" w14:paraId="4B0E84B1" w14:textId="77777777" w:rsidTr="0048360C">
        <w:trPr>
          <w:trHeight w:val="680"/>
        </w:trPr>
        <w:tc>
          <w:tcPr>
            <w:tcW w:w="1902" w:type="dxa"/>
            <w:shd w:val="clear" w:color="auto" w:fill="auto"/>
          </w:tcPr>
          <w:p w14:paraId="2777D01B" w14:textId="77777777" w:rsidR="0049503E" w:rsidRDefault="0049503E" w:rsidP="0048360C">
            <w:pPr>
              <w:spacing w:after="0" w:line="240" w:lineRule="auto"/>
              <w:jc w:val="center"/>
              <w:rPr>
                <w:rFonts w:ascii="Times New Roman" w:hAnsi="Times New Roman" w:cs="Times New Roman"/>
                <w:b/>
                <w:bCs/>
                <w:szCs w:val="24"/>
              </w:rPr>
            </w:pPr>
            <w:r w:rsidRPr="007F6C8B">
              <w:rPr>
                <w:rFonts w:ascii="Times New Roman" w:hAnsi="Times New Roman" w:cs="Times New Roman"/>
                <w:b/>
                <w:bCs/>
                <w:szCs w:val="24"/>
              </w:rPr>
              <w:t>1</w:t>
            </w:r>
          </w:p>
          <w:p w14:paraId="3A777294" w14:textId="77777777" w:rsidR="0049503E" w:rsidRPr="007F6C8B" w:rsidRDefault="0049503E" w:rsidP="0048360C">
            <w:pPr>
              <w:spacing w:after="0" w:line="240" w:lineRule="auto"/>
              <w:jc w:val="center"/>
              <w:rPr>
                <w:rFonts w:ascii="Times New Roman" w:hAnsi="Times New Roman" w:cs="Times New Roman"/>
                <w:b/>
                <w:bCs/>
                <w:szCs w:val="24"/>
              </w:rPr>
            </w:pPr>
            <w:r>
              <w:rPr>
                <w:rFonts w:ascii="Times New Roman" w:hAnsi="Times New Roman" w:cs="Times New Roman"/>
                <w:b/>
                <w:bCs/>
                <w:szCs w:val="24"/>
              </w:rPr>
              <w:t>Comunicazione nella madrelingua</w:t>
            </w:r>
          </w:p>
        </w:tc>
        <w:tc>
          <w:tcPr>
            <w:tcW w:w="9297" w:type="dxa"/>
            <w:shd w:val="clear" w:color="auto" w:fill="auto"/>
          </w:tcPr>
          <w:p w14:paraId="13735848" w14:textId="77777777" w:rsidR="0049503E" w:rsidRPr="007F6C8B" w:rsidRDefault="0049503E" w:rsidP="0048360C">
            <w:pPr>
              <w:spacing w:after="0" w:line="240" w:lineRule="auto"/>
              <w:jc w:val="center"/>
              <w:rPr>
                <w:rFonts w:ascii="Times New Roman" w:hAnsi="Times New Roman" w:cs="Times New Roman"/>
                <w:bCs/>
                <w:szCs w:val="24"/>
                <w:lang w:val="en-US"/>
              </w:rPr>
            </w:pPr>
            <w:r w:rsidRPr="007F6C8B">
              <w:rPr>
                <w:rFonts w:ascii="Times New Roman" w:hAnsi="Times New Roman" w:cs="Times New Roman"/>
                <w:bCs/>
                <w:szCs w:val="24"/>
                <w:lang w:val="en-US"/>
              </w:rPr>
              <w:t>Ha una padronanza della lingua italiana tale da consentirgli di comprendere e produrre enunciati e testi di una certa complessità, di esprimere le proprie idee, di adottare un registro linguistico appropriato alle diverse situazioni.</w:t>
            </w:r>
          </w:p>
        </w:tc>
      </w:tr>
      <w:tr w:rsidR="0049503E" w:rsidRPr="007F6C8B" w14:paraId="21FF9F33" w14:textId="77777777" w:rsidTr="0048360C">
        <w:trPr>
          <w:trHeight w:val="680"/>
        </w:trPr>
        <w:tc>
          <w:tcPr>
            <w:tcW w:w="1902" w:type="dxa"/>
            <w:shd w:val="clear" w:color="auto" w:fill="auto"/>
          </w:tcPr>
          <w:p w14:paraId="07055F88" w14:textId="77777777" w:rsidR="0049503E" w:rsidRDefault="0049503E" w:rsidP="0048360C">
            <w:pPr>
              <w:spacing w:after="0" w:line="240" w:lineRule="auto"/>
              <w:jc w:val="center"/>
              <w:rPr>
                <w:rFonts w:ascii="Times New Roman" w:hAnsi="Times New Roman" w:cs="Times New Roman"/>
                <w:b/>
                <w:bCs/>
                <w:szCs w:val="24"/>
              </w:rPr>
            </w:pPr>
            <w:r w:rsidRPr="007F6C8B">
              <w:rPr>
                <w:rFonts w:ascii="Times New Roman" w:hAnsi="Times New Roman" w:cs="Times New Roman"/>
                <w:b/>
                <w:bCs/>
                <w:szCs w:val="24"/>
              </w:rPr>
              <w:t>2</w:t>
            </w:r>
          </w:p>
          <w:p w14:paraId="742EA717" w14:textId="77777777" w:rsidR="0049503E" w:rsidRPr="007F6C8B" w:rsidRDefault="0049503E" w:rsidP="0048360C">
            <w:pPr>
              <w:spacing w:after="0" w:line="240" w:lineRule="auto"/>
              <w:jc w:val="center"/>
              <w:rPr>
                <w:rFonts w:ascii="Times New Roman" w:hAnsi="Times New Roman" w:cs="Times New Roman"/>
                <w:b/>
                <w:bCs/>
                <w:szCs w:val="24"/>
              </w:rPr>
            </w:pPr>
            <w:r>
              <w:rPr>
                <w:rFonts w:ascii="Times New Roman" w:hAnsi="Times New Roman" w:cs="Times New Roman"/>
                <w:b/>
                <w:bCs/>
                <w:szCs w:val="24"/>
              </w:rPr>
              <w:t>Comunicazioni nelle lingue straniere</w:t>
            </w:r>
          </w:p>
        </w:tc>
        <w:tc>
          <w:tcPr>
            <w:tcW w:w="9297" w:type="dxa"/>
            <w:shd w:val="clear" w:color="auto" w:fill="auto"/>
          </w:tcPr>
          <w:p w14:paraId="3CCD1085" w14:textId="77777777" w:rsidR="0049503E" w:rsidRPr="007F6C8B" w:rsidRDefault="0049503E" w:rsidP="0048360C">
            <w:pPr>
              <w:spacing w:after="0" w:line="240" w:lineRule="auto"/>
              <w:jc w:val="center"/>
              <w:rPr>
                <w:rFonts w:ascii="Times New Roman" w:hAnsi="Times New Roman" w:cs="Times New Roman"/>
                <w:bCs/>
                <w:szCs w:val="24"/>
                <w:lang w:val="en-US"/>
              </w:rPr>
            </w:pPr>
            <w:r w:rsidRPr="007F6C8B">
              <w:rPr>
                <w:rFonts w:ascii="Times New Roman" w:hAnsi="Times New Roman" w:cs="Times New Roman"/>
                <w:bCs/>
                <w:szCs w:val="24"/>
                <w:lang w:val="en-US"/>
              </w:rPr>
              <w:t>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w:t>
            </w:r>
          </w:p>
        </w:tc>
      </w:tr>
      <w:tr w:rsidR="0049503E" w:rsidRPr="007F6C8B" w14:paraId="0046B40B" w14:textId="77777777" w:rsidTr="0048360C">
        <w:trPr>
          <w:trHeight w:val="680"/>
        </w:trPr>
        <w:tc>
          <w:tcPr>
            <w:tcW w:w="1902" w:type="dxa"/>
            <w:shd w:val="clear" w:color="auto" w:fill="auto"/>
          </w:tcPr>
          <w:p w14:paraId="668B3C0B" w14:textId="77777777" w:rsidR="0049503E" w:rsidRDefault="0049503E" w:rsidP="0048360C">
            <w:pPr>
              <w:spacing w:after="0" w:line="240" w:lineRule="auto"/>
              <w:jc w:val="center"/>
              <w:rPr>
                <w:rFonts w:ascii="Times New Roman" w:hAnsi="Times New Roman" w:cs="Times New Roman"/>
                <w:b/>
                <w:bCs/>
                <w:szCs w:val="24"/>
              </w:rPr>
            </w:pPr>
            <w:r w:rsidRPr="007F6C8B">
              <w:rPr>
                <w:rFonts w:ascii="Times New Roman" w:hAnsi="Times New Roman" w:cs="Times New Roman"/>
                <w:b/>
                <w:bCs/>
                <w:szCs w:val="24"/>
              </w:rPr>
              <w:t>3</w:t>
            </w:r>
          </w:p>
          <w:p w14:paraId="068B6E02" w14:textId="77777777" w:rsidR="0049503E" w:rsidRPr="007F6C8B" w:rsidRDefault="0049503E" w:rsidP="0048360C">
            <w:pPr>
              <w:spacing w:after="0" w:line="240" w:lineRule="auto"/>
              <w:jc w:val="center"/>
              <w:rPr>
                <w:rFonts w:ascii="Times New Roman" w:hAnsi="Times New Roman" w:cs="Times New Roman"/>
                <w:b/>
                <w:bCs/>
                <w:szCs w:val="24"/>
              </w:rPr>
            </w:pPr>
            <w:r>
              <w:rPr>
                <w:rFonts w:ascii="Times New Roman" w:hAnsi="Times New Roman" w:cs="Times New Roman"/>
                <w:b/>
                <w:bCs/>
                <w:szCs w:val="24"/>
              </w:rPr>
              <w:t>Competenza matematica e competenze di base in scienza e tecnologia</w:t>
            </w:r>
          </w:p>
        </w:tc>
        <w:tc>
          <w:tcPr>
            <w:tcW w:w="9297" w:type="dxa"/>
            <w:shd w:val="clear" w:color="auto" w:fill="auto"/>
          </w:tcPr>
          <w:p w14:paraId="2E07E771" w14:textId="77777777" w:rsidR="0049503E" w:rsidRPr="007F6C8B" w:rsidRDefault="0049503E" w:rsidP="0048360C">
            <w:pPr>
              <w:spacing w:after="0" w:line="240" w:lineRule="auto"/>
              <w:jc w:val="center"/>
              <w:rPr>
                <w:rFonts w:ascii="Times New Roman" w:hAnsi="Times New Roman" w:cs="Times New Roman"/>
                <w:bCs/>
                <w:szCs w:val="24"/>
                <w:lang w:val="en-US"/>
              </w:rPr>
            </w:pPr>
            <w:r w:rsidRPr="007F6C8B">
              <w:rPr>
                <w:rFonts w:ascii="Times New Roman" w:hAnsi="Times New Roman" w:cs="Times New Roman"/>
                <w:bCs/>
                <w:szCs w:val="24"/>
                <w:lang w:val="en-US"/>
              </w:rPr>
              <w:t>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w:t>
            </w:r>
          </w:p>
        </w:tc>
      </w:tr>
      <w:tr w:rsidR="0049503E" w:rsidRPr="007F6C8B" w14:paraId="2A577DBF" w14:textId="77777777" w:rsidTr="0048360C">
        <w:trPr>
          <w:trHeight w:val="680"/>
        </w:trPr>
        <w:tc>
          <w:tcPr>
            <w:tcW w:w="1902" w:type="dxa"/>
            <w:shd w:val="clear" w:color="auto" w:fill="auto"/>
          </w:tcPr>
          <w:p w14:paraId="3375C33E" w14:textId="77777777" w:rsidR="0049503E" w:rsidRDefault="0049503E" w:rsidP="0048360C">
            <w:pPr>
              <w:spacing w:after="0" w:line="240" w:lineRule="auto"/>
              <w:jc w:val="center"/>
              <w:rPr>
                <w:rFonts w:ascii="Times New Roman" w:hAnsi="Times New Roman" w:cs="Times New Roman"/>
                <w:b/>
                <w:bCs/>
                <w:szCs w:val="24"/>
              </w:rPr>
            </w:pPr>
            <w:r w:rsidRPr="007F6C8B">
              <w:rPr>
                <w:rFonts w:ascii="Times New Roman" w:hAnsi="Times New Roman" w:cs="Times New Roman"/>
                <w:b/>
                <w:bCs/>
                <w:szCs w:val="24"/>
              </w:rPr>
              <w:t>4</w:t>
            </w:r>
          </w:p>
          <w:p w14:paraId="47CFF2AC" w14:textId="77777777" w:rsidR="0049503E" w:rsidRPr="007F6C8B" w:rsidRDefault="0049503E" w:rsidP="0048360C">
            <w:pPr>
              <w:spacing w:after="0" w:line="240" w:lineRule="auto"/>
              <w:jc w:val="center"/>
              <w:rPr>
                <w:rFonts w:ascii="Times New Roman" w:hAnsi="Times New Roman" w:cs="Times New Roman"/>
                <w:b/>
                <w:bCs/>
                <w:szCs w:val="24"/>
              </w:rPr>
            </w:pPr>
            <w:r>
              <w:rPr>
                <w:rFonts w:ascii="Times New Roman" w:hAnsi="Times New Roman" w:cs="Times New Roman"/>
                <w:b/>
                <w:bCs/>
                <w:szCs w:val="24"/>
              </w:rPr>
              <w:t>Competenze digitali</w:t>
            </w:r>
          </w:p>
        </w:tc>
        <w:tc>
          <w:tcPr>
            <w:tcW w:w="9297" w:type="dxa"/>
            <w:shd w:val="clear" w:color="auto" w:fill="auto"/>
          </w:tcPr>
          <w:p w14:paraId="0F9D8DD9" w14:textId="77777777" w:rsidR="0049503E" w:rsidRPr="007F6C8B" w:rsidRDefault="0049503E" w:rsidP="0048360C">
            <w:pPr>
              <w:spacing w:after="0" w:line="240" w:lineRule="auto"/>
              <w:jc w:val="center"/>
              <w:rPr>
                <w:rFonts w:ascii="Times New Roman" w:hAnsi="Times New Roman" w:cs="Times New Roman"/>
                <w:bCs/>
                <w:szCs w:val="24"/>
                <w:lang w:val="en-US"/>
              </w:rPr>
            </w:pPr>
            <w:r w:rsidRPr="007F6C8B">
              <w:rPr>
                <w:rFonts w:ascii="Times New Roman" w:hAnsi="Times New Roman" w:cs="Times New Roman"/>
                <w:bCs/>
                <w:szCs w:val="24"/>
                <w:lang w:val="en-US"/>
              </w:rPr>
              <w:t>Utilizza con consapevolezza</w:t>
            </w:r>
            <w:r>
              <w:rPr>
                <w:rFonts w:ascii="Times New Roman" w:hAnsi="Times New Roman" w:cs="Times New Roman"/>
                <w:bCs/>
                <w:szCs w:val="24"/>
                <w:lang w:val="en-US"/>
              </w:rPr>
              <w:t xml:space="preserve"> e resonsabilita’</w:t>
            </w:r>
            <w:r w:rsidRPr="007F6C8B">
              <w:rPr>
                <w:rFonts w:ascii="Times New Roman" w:hAnsi="Times New Roman" w:cs="Times New Roman"/>
                <w:bCs/>
                <w:szCs w:val="24"/>
                <w:lang w:val="en-US"/>
              </w:rPr>
              <w:t xml:space="preserve"> le</w:t>
            </w:r>
            <w:r>
              <w:rPr>
                <w:rFonts w:ascii="Times New Roman" w:hAnsi="Times New Roman" w:cs="Times New Roman"/>
                <w:bCs/>
                <w:szCs w:val="24"/>
                <w:lang w:val="en-US"/>
              </w:rPr>
              <w:t xml:space="preserve"> tecnologie </w:t>
            </w:r>
            <w:r w:rsidRPr="007F6C8B">
              <w:rPr>
                <w:rFonts w:ascii="Times New Roman" w:hAnsi="Times New Roman" w:cs="Times New Roman"/>
                <w:bCs/>
                <w:szCs w:val="24"/>
                <w:lang w:val="en-US"/>
              </w:rPr>
              <w:t>per ricercare</w:t>
            </w:r>
            <w:r>
              <w:rPr>
                <w:rFonts w:ascii="Times New Roman" w:hAnsi="Times New Roman" w:cs="Times New Roman"/>
                <w:bCs/>
                <w:szCs w:val="24"/>
                <w:lang w:val="en-US"/>
              </w:rPr>
              <w:t>,produrre ed elaborare dati ed informazioni,per interagire</w:t>
            </w:r>
            <w:r w:rsidRPr="007F6C8B">
              <w:rPr>
                <w:rFonts w:ascii="Times New Roman" w:hAnsi="Times New Roman" w:cs="Times New Roman"/>
                <w:bCs/>
                <w:szCs w:val="24"/>
                <w:lang w:val="en-US"/>
              </w:rPr>
              <w:t xml:space="preserve"> con altre perso</w:t>
            </w:r>
            <w:r>
              <w:rPr>
                <w:rFonts w:ascii="Times New Roman" w:hAnsi="Times New Roman" w:cs="Times New Roman"/>
                <w:bCs/>
                <w:szCs w:val="24"/>
                <w:lang w:val="en-US"/>
              </w:rPr>
              <w:t>ne come support alla creativita’ e alla soluzione dei problemi.</w:t>
            </w:r>
          </w:p>
        </w:tc>
      </w:tr>
      <w:tr w:rsidR="0049503E" w:rsidRPr="007F6C8B" w14:paraId="65FD2051" w14:textId="77777777" w:rsidTr="0048360C">
        <w:trPr>
          <w:trHeight w:val="680"/>
        </w:trPr>
        <w:tc>
          <w:tcPr>
            <w:tcW w:w="1902" w:type="dxa"/>
            <w:shd w:val="clear" w:color="auto" w:fill="auto"/>
          </w:tcPr>
          <w:p w14:paraId="797FDFE6" w14:textId="77777777" w:rsidR="0049503E" w:rsidRDefault="0049503E" w:rsidP="0048360C">
            <w:pPr>
              <w:spacing w:after="0" w:line="240" w:lineRule="auto"/>
              <w:jc w:val="center"/>
              <w:rPr>
                <w:rFonts w:ascii="Times New Roman" w:hAnsi="Times New Roman" w:cs="Times New Roman"/>
                <w:b/>
                <w:bCs/>
                <w:szCs w:val="24"/>
              </w:rPr>
            </w:pPr>
            <w:r w:rsidRPr="007F6C8B">
              <w:rPr>
                <w:rFonts w:ascii="Times New Roman" w:hAnsi="Times New Roman" w:cs="Times New Roman"/>
                <w:b/>
                <w:bCs/>
                <w:szCs w:val="24"/>
              </w:rPr>
              <w:t>5</w:t>
            </w:r>
          </w:p>
          <w:p w14:paraId="39BD80C1" w14:textId="77777777" w:rsidR="0049503E" w:rsidRPr="007F6C8B" w:rsidRDefault="0049503E" w:rsidP="0048360C">
            <w:pPr>
              <w:spacing w:after="0" w:line="240" w:lineRule="auto"/>
              <w:jc w:val="center"/>
              <w:rPr>
                <w:rFonts w:ascii="Times New Roman" w:hAnsi="Times New Roman" w:cs="Times New Roman"/>
                <w:b/>
                <w:bCs/>
                <w:szCs w:val="24"/>
              </w:rPr>
            </w:pPr>
            <w:r>
              <w:rPr>
                <w:rFonts w:ascii="Times New Roman" w:hAnsi="Times New Roman" w:cs="Times New Roman"/>
                <w:b/>
                <w:bCs/>
                <w:szCs w:val="24"/>
              </w:rPr>
              <w:t>Imparare ad imparare</w:t>
            </w:r>
          </w:p>
        </w:tc>
        <w:tc>
          <w:tcPr>
            <w:tcW w:w="9297" w:type="dxa"/>
            <w:shd w:val="clear" w:color="auto" w:fill="auto"/>
          </w:tcPr>
          <w:p w14:paraId="36012BE1" w14:textId="77777777" w:rsidR="0049503E" w:rsidRPr="007F6C8B" w:rsidRDefault="0049503E" w:rsidP="0048360C">
            <w:pPr>
              <w:spacing w:after="0" w:line="240" w:lineRule="auto"/>
              <w:jc w:val="center"/>
              <w:rPr>
                <w:rFonts w:ascii="Times New Roman" w:hAnsi="Times New Roman" w:cs="Times New Roman"/>
                <w:bCs/>
                <w:szCs w:val="24"/>
                <w:lang w:val="en-US"/>
              </w:rPr>
            </w:pPr>
            <w:r w:rsidRPr="007F6C8B">
              <w:rPr>
                <w:rFonts w:ascii="Times New Roman" w:hAnsi="Times New Roman" w:cs="Times New Roman"/>
                <w:bCs/>
                <w:szCs w:val="24"/>
                <w:lang w:val="en-US"/>
              </w:rPr>
              <w:t>Possiede un patrimonio organico di conoscenze e nozioni di base ed è allo stesso tempo capace di ricercare e di organizzare nuove informazioni. Si impegna in nuovi apprendimenti in modo autonomo.</w:t>
            </w:r>
          </w:p>
        </w:tc>
      </w:tr>
      <w:tr w:rsidR="0049503E" w:rsidRPr="007F6C8B" w14:paraId="60BDF487" w14:textId="77777777" w:rsidTr="0048360C">
        <w:trPr>
          <w:trHeight w:val="680"/>
        </w:trPr>
        <w:tc>
          <w:tcPr>
            <w:tcW w:w="1902" w:type="dxa"/>
            <w:shd w:val="clear" w:color="auto" w:fill="auto"/>
          </w:tcPr>
          <w:p w14:paraId="3ACDAB80" w14:textId="77777777" w:rsidR="0049503E" w:rsidRDefault="0049503E" w:rsidP="0048360C">
            <w:pPr>
              <w:spacing w:after="0" w:line="240" w:lineRule="auto"/>
              <w:jc w:val="center"/>
              <w:rPr>
                <w:rFonts w:ascii="Times New Roman" w:hAnsi="Times New Roman" w:cs="Times New Roman"/>
                <w:b/>
                <w:bCs/>
                <w:szCs w:val="24"/>
              </w:rPr>
            </w:pPr>
            <w:r w:rsidRPr="007F6C8B">
              <w:rPr>
                <w:rFonts w:ascii="Times New Roman" w:hAnsi="Times New Roman" w:cs="Times New Roman"/>
                <w:b/>
                <w:bCs/>
                <w:szCs w:val="24"/>
              </w:rPr>
              <w:t>6</w:t>
            </w:r>
          </w:p>
          <w:p w14:paraId="7F3932CD" w14:textId="77777777" w:rsidR="0049503E" w:rsidRPr="007F6C8B" w:rsidRDefault="0049503E" w:rsidP="0048360C">
            <w:pPr>
              <w:spacing w:after="0" w:line="240" w:lineRule="auto"/>
              <w:jc w:val="center"/>
              <w:rPr>
                <w:rFonts w:ascii="Times New Roman" w:hAnsi="Times New Roman" w:cs="Times New Roman"/>
                <w:b/>
                <w:bCs/>
                <w:szCs w:val="24"/>
              </w:rPr>
            </w:pPr>
            <w:r>
              <w:rPr>
                <w:rFonts w:ascii="Times New Roman" w:hAnsi="Times New Roman" w:cs="Times New Roman"/>
                <w:b/>
                <w:bCs/>
                <w:szCs w:val="24"/>
              </w:rPr>
              <w:t>Competenze sociali e civiche</w:t>
            </w:r>
          </w:p>
        </w:tc>
        <w:tc>
          <w:tcPr>
            <w:tcW w:w="9297" w:type="dxa"/>
            <w:shd w:val="clear" w:color="auto" w:fill="auto"/>
          </w:tcPr>
          <w:p w14:paraId="505ED27D" w14:textId="77777777" w:rsidR="0049503E" w:rsidRPr="007F6C8B" w:rsidRDefault="0049503E" w:rsidP="0048360C">
            <w:pPr>
              <w:spacing w:after="0" w:line="240" w:lineRule="auto"/>
              <w:jc w:val="center"/>
              <w:rPr>
                <w:rFonts w:ascii="Times New Roman" w:hAnsi="Times New Roman" w:cs="Times New Roman"/>
                <w:bCs/>
                <w:szCs w:val="24"/>
                <w:lang w:val="en-US"/>
              </w:rPr>
            </w:pPr>
            <w:r w:rsidRPr="007F6C8B">
              <w:rPr>
                <w:rFonts w:ascii="Times New Roman" w:hAnsi="Times New Roman" w:cs="Times New Roman"/>
                <w:bCs/>
                <w:szCs w:val="24"/>
                <w:lang w:val="en-US"/>
              </w:rPr>
              <w:t>Ha cura e rispetto di sé e degli altri come presupposto di uno stile di vita sano e corretto. E’ consapevole della necessità del rispetto di una convivenza civile, pacifica e solidale. Si impegna per portare a compimento il lavoro iniziato, da solo o insieme ad altri.</w:t>
            </w:r>
          </w:p>
        </w:tc>
      </w:tr>
      <w:tr w:rsidR="0049503E" w:rsidRPr="007F6C8B" w14:paraId="629C1E9D" w14:textId="77777777" w:rsidTr="0048360C">
        <w:trPr>
          <w:trHeight w:val="680"/>
        </w:trPr>
        <w:tc>
          <w:tcPr>
            <w:tcW w:w="1902" w:type="dxa"/>
            <w:shd w:val="clear" w:color="auto" w:fill="auto"/>
          </w:tcPr>
          <w:p w14:paraId="725AC731" w14:textId="77777777" w:rsidR="0049503E" w:rsidRDefault="0049503E" w:rsidP="0048360C">
            <w:pPr>
              <w:spacing w:after="0" w:line="240" w:lineRule="auto"/>
              <w:jc w:val="center"/>
              <w:rPr>
                <w:rFonts w:ascii="Times New Roman" w:hAnsi="Times New Roman" w:cs="Times New Roman"/>
                <w:b/>
                <w:bCs/>
                <w:szCs w:val="24"/>
              </w:rPr>
            </w:pPr>
            <w:r w:rsidRPr="007F6C8B">
              <w:rPr>
                <w:rFonts w:ascii="Times New Roman" w:hAnsi="Times New Roman" w:cs="Times New Roman"/>
                <w:b/>
                <w:bCs/>
                <w:szCs w:val="24"/>
              </w:rPr>
              <w:t>7</w:t>
            </w:r>
          </w:p>
          <w:p w14:paraId="1F988F13" w14:textId="77777777" w:rsidR="0049503E" w:rsidRPr="007F6C8B" w:rsidRDefault="0049503E" w:rsidP="0048360C">
            <w:pPr>
              <w:spacing w:after="0" w:line="240" w:lineRule="auto"/>
              <w:jc w:val="center"/>
              <w:rPr>
                <w:rFonts w:ascii="Times New Roman" w:hAnsi="Times New Roman" w:cs="Times New Roman"/>
                <w:b/>
                <w:bCs/>
                <w:szCs w:val="24"/>
              </w:rPr>
            </w:pPr>
            <w:r>
              <w:rPr>
                <w:rFonts w:ascii="Times New Roman" w:hAnsi="Times New Roman" w:cs="Times New Roman"/>
                <w:b/>
                <w:bCs/>
                <w:szCs w:val="24"/>
              </w:rPr>
              <w:t>Spirito di iniziativa</w:t>
            </w:r>
          </w:p>
        </w:tc>
        <w:tc>
          <w:tcPr>
            <w:tcW w:w="9297" w:type="dxa"/>
            <w:shd w:val="clear" w:color="auto" w:fill="auto"/>
          </w:tcPr>
          <w:p w14:paraId="3AB59183" w14:textId="77777777" w:rsidR="0049503E" w:rsidRPr="007F6C8B" w:rsidRDefault="0049503E" w:rsidP="0048360C">
            <w:pPr>
              <w:spacing w:after="0" w:line="240" w:lineRule="auto"/>
              <w:jc w:val="center"/>
              <w:rPr>
                <w:rFonts w:ascii="Times New Roman" w:hAnsi="Times New Roman" w:cs="Times New Roman"/>
                <w:bCs/>
                <w:szCs w:val="24"/>
                <w:lang w:val="en-US"/>
              </w:rPr>
            </w:pPr>
            <w:r w:rsidRPr="007F6C8B">
              <w:rPr>
                <w:rFonts w:ascii="Times New Roman" w:hAnsi="Times New Roman" w:cs="Times New Roman"/>
                <w:bCs/>
                <w:szCs w:val="24"/>
                <w:lang w:val="en-US"/>
              </w:rPr>
              <w:t>Ha spirito di iniziativa ed è capace di produrre idee e progetti creativi. Si assume le proprie responsabilità, chiede aiuto quando si trova in difficoltà e sa fornire aiuto a chi lo chiede. E’ disposto ad analizzare se stesso e a misurarsi con le novità e gli imprevisti.</w:t>
            </w:r>
          </w:p>
        </w:tc>
      </w:tr>
      <w:tr w:rsidR="0049503E" w:rsidRPr="007F6C8B" w14:paraId="3210CDF8" w14:textId="77777777" w:rsidTr="0048360C">
        <w:trPr>
          <w:trHeight w:val="680"/>
        </w:trPr>
        <w:tc>
          <w:tcPr>
            <w:tcW w:w="1902" w:type="dxa"/>
            <w:vMerge w:val="restart"/>
            <w:shd w:val="clear" w:color="auto" w:fill="auto"/>
          </w:tcPr>
          <w:p w14:paraId="1A4F4694" w14:textId="77777777" w:rsidR="0049503E" w:rsidRDefault="0049503E" w:rsidP="0048360C">
            <w:pPr>
              <w:spacing w:after="0" w:line="240" w:lineRule="auto"/>
              <w:jc w:val="center"/>
              <w:rPr>
                <w:rFonts w:ascii="Times New Roman" w:hAnsi="Times New Roman" w:cs="Times New Roman"/>
                <w:b/>
                <w:bCs/>
                <w:szCs w:val="24"/>
              </w:rPr>
            </w:pPr>
            <w:r w:rsidRPr="007F6C8B">
              <w:rPr>
                <w:rFonts w:ascii="Times New Roman" w:hAnsi="Times New Roman" w:cs="Times New Roman"/>
                <w:b/>
                <w:bCs/>
                <w:szCs w:val="24"/>
              </w:rPr>
              <w:t>8</w:t>
            </w:r>
          </w:p>
          <w:p w14:paraId="6E535190" w14:textId="77777777" w:rsidR="0049503E" w:rsidRDefault="0049503E" w:rsidP="0048360C">
            <w:pPr>
              <w:spacing w:after="0" w:line="240" w:lineRule="auto"/>
              <w:jc w:val="center"/>
              <w:rPr>
                <w:rFonts w:ascii="Times New Roman" w:hAnsi="Times New Roman" w:cs="Times New Roman"/>
                <w:b/>
                <w:bCs/>
                <w:szCs w:val="24"/>
              </w:rPr>
            </w:pPr>
            <w:r>
              <w:rPr>
                <w:rFonts w:ascii="Times New Roman" w:hAnsi="Times New Roman" w:cs="Times New Roman"/>
                <w:b/>
                <w:bCs/>
                <w:szCs w:val="24"/>
              </w:rPr>
              <w:t>Consapevolezza ed espressione culturale</w:t>
            </w:r>
          </w:p>
          <w:p w14:paraId="0D6CEB31" w14:textId="77777777" w:rsidR="0049503E" w:rsidRPr="007F6C8B" w:rsidRDefault="0049503E" w:rsidP="0048360C">
            <w:pPr>
              <w:spacing w:after="0" w:line="240" w:lineRule="auto"/>
              <w:jc w:val="center"/>
              <w:rPr>
                <w:rFonts w:ascii="Times New Roman" w:hAnsi="Times New Roman" w:cs="Times New Roman"/>
                <w:b/>
                <w:bCs/>
                <w:szCs w:val="24"/>
              </w:rPr>
            </w:pPr>
            <w:r>
              <w:rPr>
                <w:rFonts w:ascii="Times New Roman" w:hAnsi="Times New Roman" w:cs="Times New Roman"/>
                <w:b/>
                <w:bCs/>
                <w:szCs w:val="24"/>
              </w:rPr>
              <w:t>consapevolezza ed espressione culturale</w:t>
            </w:r>
          </w:p>
        </w:tc>
        <w:tc>
          <w:tcPr>
            <w:tcW w:w="9297" w:type="dxa"/>
            <w:shd w:val="clear" w:color="auto" w:fill="auto"/>
          </w:tcPr>
          <w:p w14:paraId="26875D3E" w14:textId="77777777" w:rsidR="0049503E" w:rsidRPr="007F6C8B" w:rsidRDefault="0049503E" w:rsidP="0048360C">
            <w:pPr>
              <w:spacing w:after="0" w:line="240" w:lineRule="auto"/>
              <w:jc w:val="center"/>
              <w:rPr>
                <w:rFonts w:ascii="Times New Roman" w:hAnsi="Times New Roman" w:cs="Times New Roman"/>
                <w:bCs/>
                <w:szCs w:val="24"/>
                <w:lang w:val="en-US"/>
              </w:rPr>
            </w:pPr>
            <w:r w:rsidRPr="007F6C8B">
              <w:rPr>
                <w:rFonts w:ascii="Times New Roman" w:hAnsi="Times New Roman" w:cs="Times New Roman"/>
                <w:bCs/>
                <w:szCs w:val="24"/>
                <w:lang w:val="en-US"/>
              </w:rPr>
              <w:t xml:space="preserve">Riconosce ed apprezza le diverse identità, le tradizioni culturali e religiose, in un’ottica di dialogo e di rispetto reciproco. </w:t>
            </w:r>
          </w:p>
        </w:tc>
      </w:tr>
      <w:tr w:rsidR="0049503E" w:rsidRPr="007F6C8B" w14:paraId="23B24176" w14:textId="77777777" w:rsidTr="0048360C">
        <w:trPr>
          <w:trHeight w:val="680"/>
        </w:trPr>
        <w:tc>
          <w:tcPr>
            <w:tcW w:w="1902" w:type="dxa"/>
            <w:vMerge/>
            <w:shd w:val="clear" w:color="auto" w:fill="auto"/>
          </w:tcPr>
          <w:p w14:paraId="49BA70A5" w14:textId="77777777" w:rsidR="0049503E" w:rsidRPr="007F6C8B" w:rsidRDefault="0049503E" w:rsidP="0048360C">
            <w:pPr>
              <w:spacing w:after="0" w:line="240" w:lineRule="auto"/>
              <w:jc w:val="center"/>
              <w:rPr>
                <w:rFonts w:ascii="Times New Roman" w:hAnsi="Times New Roman" w:cs="Times New Roman"/>
                <w:b/>
                <w:bCs/>
                <w:szCs w:val="24"/>
              </w:rPr>
            </w:pPr>
          </w:p>
        </w:tc>
        <w:tc>
          <w:tcPr>
            <w:tcW w:w="9297" w:type="dxa"/>
            <w:shd w:val="clear" w:color="auto" w:fill="auto"/>
          </w:tcPr>
          <w:p w14:paraId="108043B5" w14:textId="77777777" w:rsidR="0049503E" w:rsidRPr="007F6C8B" w:rsidRDefault="0049503E" w:rsidP="0048360C">
            <w:pPr>
              <w:spacing w:after="0" w:line="240" w:lineRule="auto"/>
              <w:jc w:val="center"/>
              <w:rPr>
                <w:rFonts w:ascii="Times New Roman" w:hAnsi="Times New Roman" w:cs="Times New Roman"/>
                <w:bCs/>
                <w:szCs w:val="24"/>
                <w:lang w:val="en-US"/>
              </w:rPr>
            </w:pPr>
            <w:r w:rsidRPr="007F6C8B">
              <w:rPr>
                <w:rFonts w:ascii="Times New Roman" w:hAnsi="Times New Roman" w:cs="Times New Roman"/>
                <w:bCs/>
                <w:szCs w:val="24"/>
                <w:lang w:val="en-US"/>
              </w:rPr>
              <w:t>Si orienta nello spazio e nel tempo e interpreta i sistemi simbolici e culturali della società.</w:t>
            </w:r>
          </w:p>
        </w:tc>
      </w:tr>
      <w:tr w:rsidR="0049503E" w:rsidRPr="007F6C8B" w14:paraId="4AB0459C" w14:textId="77777777" w:rsidTr="0048360C">
        <w:trPr>
          <w:trHeight w:val="680"/>
        </w:trPr>
        <w:tc>
          <w:tcPr>
            <w:tcW w:w="1902" w:type="dxa"/>
            <w:vMerge/>
            <w:shd w:val="clear" w:color="auto" w:fill="auto"/>
          </w:tcPr>
          <w:p w14:paraId="08860305" w14:textId="77777777" w:rsidR="0049503E" w:rsidRPr="007F6C8B" w:rsidRDefault="0049503E" w:rsidP="0048360C">
            <w:pPr>
              <w:spacing w:after="0" w:line="240" w:lineRule="auto"/>
              <w:jc w:val="center"/>
              <w:rPr>
                <w:rFonts w:ascii="Times New Roman" w:hAnsi="Times New Roman" w:cs="Times New Roman"/>
                <w:b/>
                <w:bCs/>
                <w:szCs w:val="24"/>
              </w:rPr>
            </w:pPr>
          </w:p>
        </w:tc>
        <w:tc>
          <w:tcPr>
            <w:tcW w:w="9297" w:type="dxa"/>
            <w:shd w:val="clear" w:color="auto" w:fill="auto"/>
          </w:tcPr>
          <w:p w14:paraId="182E7E4E" w14:textId="77777777" w:rsidR="0049503E" w:rsidRPr="007F6C8B" w:rsidRDefault="0049503E" w:rsidP="0048360C">
            <w:pPr>
              <w:spacing w:after="0" w:line="240" w:lineRule="auto"/>
              <w:jc w:val="center"/>
              <w:rPr>
                <w:rFonts w:ascii="Times New Roman" w:hAnsi="Times New Roman" w:cs="Times New Roman"/>
                <w:bCs/>
                <w:szCs w:val="24"/>
                <w:lang w:val="en-US"/>
              </w:rPr>
            </w:pPr>
            <w:r w:rsidRPr="007F6C8B">
              <w:rPr>
                <w:rFonts w:ascii="Times New Roman" w:hAnsi="Times New Roman" w:cs="Times New Roman"/>
                <w:bCs/>
                <w:szCs w:val="24"/>
                <w:lang w:val="en-US"/>
              </w:rPr>
              <w:t>In relazione alle proprie potenzialità e al proprio talento si esprime e dimostra interesse per gli ambiti motori, artistici e musicali.</w:t>
            </w:r>
          </w:p>
        </w:tc>
      </w:tr>
    </w:tbl>
    <w:p w14:paraId="676B5241" w14:textId="77777777" w:rsidR="0048360C" w:rsidRDefault="0048360C" w:rsidP="004316C0">
      <w:pPr>
        <w:rPr>
          <w:rFonts w:ascii="Times New Roman" w:hAnsi="Times New Roman" w:cs="Times New Roman"/>
          <w:b/>
          <w:bCs/>
          <w:sz w:val="24"/>
          <w:szCs w:val="24"/>
          <w:u w:val="single"/>
        </w:rPr>
      </w:pPr>
    </w:p>
    <w:p w14:paraId="1B3F66A0" w14:textId="77777777" w:rsidR="0048360C" w:rsidRDefault="0048360C">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6A50C7E3" w14:textId="77777777" w:rsidR="004316C0" w:rsidRPr="00817D6C" w:rsidRDefault="00D77119" w:rsidP="004316C0">
      <w:pPr>
        <w:rPr>
          <w:rFonts w:ascii="Times New Roman" w:hAnsi="Times New Roman" w:cs="Times New Roman"/>
          <w:b/>
          <w:bCs/>
          <w:sz w:val="24"/>
          <w:szCs w:val="24"/>
        </w:rPr>
      </w:pPr>
      <w:r>
        <w:rPr>
          <w:rFonts w:ascii="Times New Roman" w:hAnsi="Times New Roman" w:cs="Times New Roman"/>
          <w:b/>
          <w:bCs/>
          <w:sz w:val="24"/>
          <w:szCs w:val="24"/>
          <w:u w:val="single"/>
        </w:rPr>
        <w:lastRenderedPageBreak/>
        <w:t>TABELLA B-</w:t>
      </w:r>
      <w:r w:rsidR="0049503E">
        <w:rPr>
          <w:rFonts w:ascii="Times New Roman" w:hAnsi="Times New Roman" w:cs="Times New Roman"/>
          <w:b/>
          <w:bCs/>
          <w:sz w:val="24"/>
          <w:szCs w:val="24"/>
          <w:u w:val="single"/>
        </w:rPr>
        <w:t>Descri</w:t>
      </w:r>
      <w:r w:rsidR="0049503E" w:rsidRPr="00BE01C6">
        <w:rPr>
          <w:rFonts w:ascii="Times New Roman" w:hAnsi="Times New Roman" w:cs="Times New Roman"/>
          <w:b/>
          <w:bCs/>
          <w:sz w:val="24"/>
          <w:szCs w:val="24"/>
          <w:u w:val="single"/>
        </w:rPr>
        <w:t>ttori per la valutazione del livello di competenza maturato</w:t>
      </w:r>
    </w:p>
    <w:tbl>
      <w:tblPr>
        <w:tblW w:w="108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7613"/>
      </w:tblGrid>
      <w:tr w:rsidR="004316C0" w:rsidRPr="00817D6C" w14:paraId="712296DC" w14:textId="77777777" w:rsidTr="00A45F5C">
        <w:trPr>
          <w:trHeight w:val="248"/>
        </w:trPr>
        <w:tc>
          <w:tcPr>
            <w:tcW w:w="3197" w:type="dxa"/>
            <w:shd w:val="clear" w:color="auto" w:fill="auto"/>
          </w:tcPr>
          <w:p w14:paraId="38113F69" w14:textId="77777777" w:rsidR="004316C0" w:rsidRPr="00817D6C" w:rsidRDefault="004316C0" w:rsidP="00A45F5C">
            <w:pPr>
              <w:jc w:val="center"/>
              <w:rPr>
                <w:rFonts w:ascii="Times New Roman" w:hAnsi="Times New Roman" w:cs="Times New Roman"/>
                <w:b/>
                <w:bCs/>
                <w:sz w:val="24"/>
                <w:szCs w:val="24"/>
              </w:rPr>
            </w:pPr>
            <w:r>
              <w:rPr>
                <w:rFonts w:ascii="Times New Roman" w:hAnsi="Times New Roman" w:cs="Times New Roman"/>
                <w:b/>
                <w:bCs/>
                <w:sz w:val="24"/>
                <w:szCs w:val="24"/>
              </w:rPr>
              <w:t>LIVELLO MATURATO</w:t>
            </w:r>
          </w:p>
        </w:tc>
        <w:tc>
          <w:tcPr>
            <w:tcW w:w="7613" w:type="dxa"/>
            <w:shd w:val="clear" w:color="auto" w:fill="auto"/>
          </w:tcPr>
          <w:p w14:paraId="08BA60DC" w14:textId="77777777" w:rsidR="004316C0" w:rsidRPr="00817D6C" w:rsidRDefault="004316C0" w:rsidP="00A45F5C">
            <w:pPr>
              <w:jc w:val="center"/>
              <w:rPr>
                <w:rFonts w:ascii="Times New Roman" w:hAnsi="Times New Roman" w:cs="Times New Roman"/>
                <w:b/>
                <w:bCs/>
                <w:sz w:val="24"/>
                <w:szCs w:val="24"/>
              </w:rPr>
            </w:pPr>
            <w:r>
              <w:rPr>
                <w:rFonts w:ascii="Times New Roman" w:hAnsi="Times New Roman" w:cs="Times New Roman"/>
                <w:b/>
                <w:bCs/>
                <w:sz w:val="24"/>
                <w:szCs w:val="24"/>
              </w:rPr>
              <w:t>DESCRITTORE</w:t>
            </w:r>
          </w:p>
        </w:tc>
      </w:tr>
      <w:tr w:rsidR="004316C0" w:rsidRPr="00817D6C" w14:paraId="2E72737D" w14:textId="77777777" w:rsidTr="00A45F5C">
        <w:trPr>
          <w:trHeight w:val="361"/>
        </w:trPr>
        <w:tc>
          <w:tcPr>
            <w:tcW w:w="3197" w:type="dxa"/>
            <w:shd w:val="clear" w:color="auto" w:fill="auto"/>
          </w:tcPr>
          <w:p w14:paraId="570265F0" w14:textId="77777777" w:rsidR="004316C0" w:rsidRPr="00817D6C" w:rsidRDefault="004316C0" w:rsidP="00A45F5C">
            <w:pPr>
              <w:jc w:val="center"/>
              <w:rPr>
                <w:rFonts w:ascii="Times New Roman" w:hAnsi="Times New Roman" w:cs="Times New Roman"/>
                <w:b/>
                <w:bCs/>
                <w:sz w:val="24"/>
                <w:szCs w:val="24"/>
              </w:rPr>
            </w:pPr>
            <w:r w:rsidRPr="00817D6C">
              <w:rPr>
                <w:rFonts w:ascii="Times New Roman" w:hAnsi="Times New Roman" w:cs="Times New Roman"/>
                <w:b/>
                <w:bCs/>
                <w:sz w:val="24"/>
                <w:szCs w:val="24"/>
              </w:rPr>
              <w:t>A-AVANZATO</w:t>
            </w:r>
          </w:p>
        </w:tc>
        <w:tc>
          <w:tcPr>
            <w:tcW w:w="7613" w:type="dxa"/>
            <w:shd w:val="clear" w:color="auto" w:fill="auto"/>
          </w:tcPr>
          <w:p w14:paraId="120D974F" w14:textId="77777777" w:rsidR="004316C0" w:rsidRPr="00817D6C" w:rsidRDefault="004316C0" w:rsidP="00A45F5C">
            <w:pPr>
              <w:jc w:val="center"/>
              <w:rPr>
                <w:rFonts w:ascii="Times New Roman" w:hAnsi="Times New Roman" w:cs="Times New Roman"/>
                <w:bCs/>
                <w:sz w:val="24"/>
                <w:szCs w:val="24"/>
              </w:rPr>
            </w:pPr>
            <w:r w:rsidRPr="00817D6C">
              <w:rPr>
                <w:rFonts w:ascii="Times New Roman" w:hAnsi="Times New Roman" w:cs="Times New Roman"/>
                <w:bCs/>
                <w:sz w:val="24"/>
                <w:szCs w:val="24"/>
              </w:rPr>
              <w:t>La competenza si esprime in situazioni di varia complessità con ricorso a conoscenze consolidate frutto di rielaborazione delle informazioni e applicazione di procedure risolutive.</w:t>
            </w:r>
          </w:p>
        </w:tc>
      </w:tr>
      <w:tr w:rsidR="004316C0" w:rsidRPr="00817D6C" w14:paraId="137B3436" w14:textId="77777777" w:rsidTr="00A45F5C">
        <w:trPr>
          <w:trHeight w:val="488"/>
        </w:trPr>
        <w:tc>
          <w:tcPr>
            <w:tcW w:w="3197" w:type="dxa"/>
            <w:shd w:val="clear" w:color="auto" w:fill="auto"/>
          </w:tcPr>
          <w:p w14:paraId="77C54851" w14:textId="77777777" w:rsidR="004316C0" w:rsidRPr="00817D6C" w:rsidRDefault="004316C0" w:rsidP="00A45F5C">
            <w:pPr>
              <w:jc w:val="center"/>
              <w:rPr>
                <w:rFonts w:ascii="Times New Roman" w:hAnsi="Times New Roman" w:cs="Times New Roman"/>
                <w:b/>
                <w:bCs/>
                <w:sz w:val="24"/>
                <w:szCs w:val="24"/>
              </w:rPr>
            </w:pPr>
            <w:r w:rsidRPr="00817D6C">
              <w:rPr>
                <w:rFonts w:ascii="Times New Roman" w:hAnsi="Times New Roman" w:cs="Times New Roman"/>
                <w:b/>
                <w:bCs/>
                <w:sz w:val="24"/>
                <w:szCs w:val="24"/>
              </w:rPr>
              <w:t>B-INTERMEDIO</w:t>
            </w:r>
          </w:p>
        </w:tc>
        <w:tc>
          <w:tcPr>
            <w:tcW w:w="7613" w:type="dxa"/>
            <w:shd w:val="clear" w:color="auto" w:fill="auto"/>
          </w:tcPr>
          <w:p w14:paraId="66743752" w14:textId="77777777" w:rsidR="004316C0" w:rsidRPr="00817D6C" w:rsidRDefault="004316C0" w:rsidP="00A45F5C">
            <w:pPr>
              <w:jc w:val="center"/>
              <w:rPr>
                <w:rFonts w:ascii="Times New Roman" w:hAnsi="Times New Roman" w:cs="Times New Roman"/>
                <w:b/>
                <w:bCs/>
                <w:sz w:val="24"/>
                <w:szCs w:val="24"/>
              </w:rPr>
            </w:pPr>
            <w:r w:rsidRPr="00817D6C">
              <w:rPr>
                <w:rFonts w:ascii="Times New Roman" w:hAnsi="Times New Roman" w:cs="Times New Roman"/>
                <w:bCs/>
                <w:sz w:val="24"/>
                <w:szCs w:val="24"/>
              </w:rPr>
              <w:t>La competenza si esprime in nuove situazioni attraverso conoscenze consolidate e facendo ricorso all’individuazione di fonti informative adeguate alla complessità della situazione in esame da risolvere.</w:t>
            </w:r>
          </w:p>
        </w:tc>
      </w:tr>
      <w:tr w:rsidR="004316C0" w:rsidRPr="00817D6C" w14:paraId="680FD737" w14:textId="77777777" w:rsidTr="00A45F5C">
        <w:trPr>
          <w:trHeight w:val="713"/>
        </w:trPr>
        <w:tc>
          <w:tcPr>
            <w:tcW w:w="3197" w:type="dxa"/>
            <w:shd w:val="clear" w:color="auto" w:fill="auto"/>
          </w:tcPr>
          <w:p w14:paraId="788EB2E9" w14:textId="77777777" w:rsidR="004316C0" w:rsidRPr="00817D6C" w:rsidRDefault="004316C0" w:rsidP="00A45F5C">
            <w:pPr>
              <w:jc w:val="center"/>
              <w:rPr>
                <w:rFonts w:ascii="Times New Roman" w:hAnsi="Times New Roman" w:cs="Times New Roman"/>
                <w:b/>
                <w:bCs/>
                <w:sz w:val="24"/>
                <w:szCs w:val="24"/>
              </w:rPr>
            </w:pPr>
            <w:r w:rsidRPr="00817D6C">
              <w:rPr>
                <w:rFonts w:ascii="Times New Roman" w:hAnsi="Times New Roman" w:cs="Times New Roman"/>
                <w:b/>
                <w:bCs/>
                <w:sz w:val="24"/>
                <w:szCs w:val="24"/>
              </w:rPr>
              <w:t>C-BASE</w:t>
            </w:r>
          </w:p>
        </w:tc>
        <w:tc>
          <w:tcPr>
            <w:tcW w:w="7613" w:type="dxa"/>
            <w:shd w:val="clear" w:color="auto" w:fill="auto"/>
          </w:tcPr>
          <w:p w14:paraId="157296CC" w14:textId="77777777" w:rsidR="004316C0" w:rsidRPr="004316C0" w:rsidRDefault="004316C0" w:rsidP="00A45F5C">
            <w:pPr>
              <w:jc w:val="center"/>
              <w:rPr>
                <w:rFonts w:ascii="Times New Roman" w:hAnsi="Times New Roman" w:cs="Times New Roman"/>
                <w:bCs/>
                <w:sz w:val="24"/>
                <w:szCs w:val="24"/>
              </w:rPr>
            </w:pPr>
            <w:r w:rsidRPr="00817D6C">
              <w:rPr>
                <w:rFonts w:ascii="Times New Roman" w:hAnsi="Times New Roman" w:cs="Times New Roman"/>
                <w:bCs/>
                <w:sz w:val="24"/>
                <w:szCs w:val="24"/>
              </w:rPr>
              <w:t>La competenza si esprime tramite l’uso di procedure semplici in situazioni inusuali o procedure più articolate in situazioni note, con conoscenze e abilità fondamentali e con applicazione d</w:t>
            </w:r>
            <w:r>
              <w:rPr>
                <w:rFonts w:ascii="Times New Roman" w:hAnsi="Times New Roman" w:cs="Times New Roman"/>
                <w:bCs/>
                <w:sz w:val="24"/>
                <w:szCs w:val="24"/>
              </w:rPr>
              <w:t xml:space="preserve">i regole e procedure basilari. </w:t>
            </w:r>
          </w:p>
        </w:tc>
      </w:tr>
      <w:tr w:rsidR="004316C0" w:rsidRPr="00817D6C" w14:paraId="4C0552A7" w14:textId="77777777" w:rsidTr="00A45F5C">
        <w:trPr>
          <w:trHeight w:val="578"/>
        </w:trPr>
        <w:tc>
          <w:tcPr>
            <w:tcW w:w="3197" w:type="dxa"/>
            <w:shd w:val="clear" w:color="auto" w:fill="auto"/>
          </w:tcPr>
          <w:p w14:paraId="42C04148" w14:textId="77777777" w:rsidR="004316C0" w:rsidRPr="00817D6C" w:rsidRDefault="004316C0" w:rsidP="00A45F5C">
            <w:pPr>
              <w:jc w:val="center"/>
              <w:rPr>
                <w:rFonts w:ascii="Times New Roman" w:hAnsi="Times New Roman" w:cs="Times New Roman"/>
                <w:b/>
                <w:bCs/>
                <w:sz w:val="24"/>
                <w:szCs w:val="24"/>
              </w:rPr>
            </w:pPr>
            <w:r w:rsidRPr="00817D6C">
              <w:rPr>
                <w:rFonts w:ascii="Times New Roman" w:hAnsi="Times New Roman" w:cs="Times New Roman"/>
                <w:b/>
                <w:bCs/>
                <w:sz w:val="24"/>
                <w:szCs w:val="24"/>
              </w:rPr>
              <w:t>D- INIZIALE</w:t>
            </w:r>
          </w:p>
        </w:tc>
        <w:tc>
          <w:tcPr>
            <w:tcW w:w="7613" w:type="dxa"/>
            <w:shd w:val="clear" w:color="auto" w:fill="auto"/>
          </w:tcPr>
          <w:p w14:paraId="64953B00" w14:textId="77777777" w:rsidR="004316C0" w:rsidRPr="004316C0" w:rsidRDefault="004316C0" w:rsidP="00A45F5C">
            <w:pPr>
              <w:jc w:val="center"/>
              <w:rPr>
                <w:rFonts w:ascii="Times New Roman" w:hAnsi="Times New Roman" w:cs="Times New Roman"/>
                <w:bCs/>
                <w:sz w:val="24"/>
                <w:szCs w:val="24"/>
              </w:rPr>
            </w:pPr>
            <w:r w:rsidRPr="00817D6C">
              <w:rPr>
                <w:rFonts w:ascii="Times New Roman" w:hAnsi="Times New Roman" w:cs="Times New Roman"/>
                <w:bCs/>
                <w:sz w:val="24"/>
                <w:szCs w:val="24"/>
              </w:rPr>
              <w:t>La competenza è essenziale e si esprime tramite l’applicazione di procedur</w:t>
            </w:r>
            <w:r>
              <w:rPr>
                <w:rFonts w:ascii="Times New Roman" w:hAnsi="Times New Roman" w:cs="Times New Roman"/>
                <w:bCs/>
                <w:sz w:val="24"/>
                <w:szCs w:val="24"/>
              </w:rPr>
              <w:t xml:space="preserve">e semplici in situazioni note. </w:t>
            </w:r>
          </w:p>
        </w:tc>
      </w:tr>
    </w:tbl>
    <w:p w14:paraId="0340C0D7" w14:textId="77777777" w:rsidR="004316C0" w:rsidRDefault="004316C0" w:rsidP="004316C0">
      <w:pPr>
        <w:rPr>
          <w:rFonts w:ascii="Times New Roman" w:hAnsi="Times New Roman" w:cs="Times New Roman"/>
          <w:bCs/>
          <w:szCs w:val="24"/>
        </w:rPr>
      </w:pPr>
    </w:p>
    <w:p w14:paraId="6632A85B" w14:textId="77777777" w:rsidR="004316C0" w:rsidRDefault="004316C0" w:rsidP="004316C0">
      <w:pPr>
        <w:rPr>
          <w:rFonts w:ascii="Times New Roman" w:hAnsi="Times New Roman" w:cs="Times New Roman"/>
          <w:b/>
          <w:sz w:val="24"/>
          <w:szCs w:val="24"/>
        </w:rPr>
      </w:pPr>
    </w:p>
    <w:p w14:paraId="4071AA5D" w14:textId="77777777" w:rsidR="004316C0" w:rsidRDefault="004316C0" w:rsidP="004316C0">
      <w:pPr>
        <w:rPr>
          <w:rFonts w:ascii="Times New Roman" w:hAnsi="Times New Roman" w:cs="Times New Roman"/>
          <w:b/>
          <w:sz w:val="24"/>
          <w:szCs w:val="24"/>
        </w:rPr>
      </w:pPr>
    </w:p>
    <w:p w14:paraId="63A19391" w14:textId="77777777" w:rsidR="004316C0" w:rsidRDefault="004316C0" w:rsidP="004316C0">
      <w:pPr>
        <w:rPr>
          <w:rFonts w:ascii="Times New Roman" w:hAnsi="Times New Roman" w:cs="Times New Roman"/>
          <w:b/>
          <w:sz w:val="24"/>
          <w:szCs w:val="24"/>
        </w:rPr>
      </w:pPr>
    </w:p>
    <w:p w14:paraId="48A6FD17" w14:textId="77777777" w:rsidR="004316C0" w:rsidRDefault="004316C0" w:rsidP="004316C0">
      <w:pPr>
        <w:rPr>
          <w:rFonts w:ascii="Times New Roman" w:hAnsi="Times New Roman" w:cs="Times New Roman"/>
          <w:b/>
          <w:sz w:val="24"/>
          <w:szCs w:val="24"/>
        </w:rPr>
      </w:pPr>
    </w:p>
    <w:p w14:paraId="494825E9" w14:textId="77777777" w:rsidR="004316C0" w:rsidRDefault="004316C0" w:rsidP="004316C0">
      <w:pPr>
        <w:rPr>
          <w:rFonts w:ascii="Times New Roman" w:hAnsi="Times New Roman" w:cs="Times New Roman"/>
          <w:b/>
          <w:sz w:val="24"/>
          <w:szCs w:val="24"/>
        </w:rPr>
      </w:pPr>
    </w:p>
    <w:p w14:paraId="6FE32B37" w14:textId="77777777" w:rsidR="004316C0" w:rsidRDefault="004316C0" w:rsidP="004316C0">
      <w:pPr>
        <w:rPr>
          <w:rFonts w:ascii="Times New Roman" w:hAnsi="Times New Roman" w:cs="Times New Roman"/>
          <w:b/>
          <w:sz w:val="24"/>
          <w:szCs w:val="24"/>
        </w:rPr>
      </w:pPr>
    </w:p>
    <w:p w14:paraId="78FDD96F" w14:textId="77777777" w:rsidR="004316C0" w:rsidRDefault="004316C0" w:rsidP="004316C0">
      <w:pPr>
        <w:rPr>
          <w:rFonts w:ascii="Times New Roman" w:hAnsi="Times New Roman" w:cs="Times New Roman"/>
          <w:b/>
          <w:sz w:val="24"/>
          <w:szCs w:val="24"/>
        </w:rPr>
      </w:pPr>
    </w:p>
    <w:p w14:paraId="3D8B6C4A" w14:textId="77777777" w:rsidR="004316C0" w:rsidRDefault="004316C0" w:rsidP="004316C0">
      <w:pPr>
        <w:rPr>
          <w:rFonts w:ascii="Times New Roman" w:hAnsi="Times New Roman" w:cs="Times New Roman"/>
          <w:b/>
          <w:sz w:val="24"/>
          <w:szCs w:val="24"/>
        </w:rPr>
      </w:pPr>
    </w:p>
    <w:p w14:paraId="28C61B31" w14:textId="77777777" w:rsidR="004316C0" w:rsidRDefault="004316C0" w:rsidP="004316C0">
      <w:pPr>
        <w:rPr>
          <w:rFonts w:ascii="Times New Roman" w:hAnsi="Times New Roman" w:cs="Times New Roman"/>
          <w:b/>
          <w:sz w:val="24"/>
          <w:szCs w:val="24"/>
        </w:rPr>
      </w:pPr>
    </w:p>
    <w:p w14:paraId="530DE524" w14:textId="77777777" w:rsidR="004316C0" w:rsidRDefault="004316C0" w:rsidP="004316C0">
      <w:pPr>
        <w:rPr>
          <w:rFonts w:ascii="Times New Roman" w:hAnsi="Times New Roman" w:cs="Times New Roman"/>
          <w:b/>
          <w:sz w:val="24"/>
          <w:szCs w:val="24"/>
        </w:rPr>
      </w:pPr>
    </w:p>
    <w:p w14:paraId="571C74B6" w14:textId="77777777" w:rsidR="004316C0" w:rsidRDefault="004316C0" w:rsidP="004316C0">
      <w:pPr>
        <w:rPr>
          <w:rFonts w:ascii="Times New Roman" w:hAnsi="Times New Roman" w:cs="Times New Roman"/>
          <w:b/>
          <w:sz w:val="24"/>
          <w:szCs w:val="24"/>
        </w:rPr>
      </w:pPr>
    </w:p>
    <w:p w14:paraId="79B653C3" w14:textId="77777777" w:rsidR="004316C0" w:rsidRDefault="004316C0" w:rsidP="004316C0">
      <w:pPr>
        <w:rPr>
          <w:rFonts w:ascii="Times New Roman" w:hAnsi="Times New Roman" w:cs="Times New Roman"/>
          <w:b/>
          <w:sz w:val="24"/>
          <w:szCs w:val="24"/>
        </w:rPr>
      </w:pPr>
    </w:p>
    <w:p w14:paraId="62B86463" w14:textId="77777777" w:rsidR="004316C0" w:rsidRDefault="004316C0" w:rsidP="004316C0">
      <w:pPr>
        <w:rPr>
          <w:rFonts w:ascii="Times New Roman" w:hAnsi="Times New Roman" w:cs="Times New Roman"/>
          <w:b/>
          <w:sz w:val="24"/>
          <w:szCs w:val="24"/>
        </w:rPr>
      </w:pPr>
    </w:p>
    <w:p w14:paraId="56F0103E" w14:textId="77777777" w:rsidR="004316C0" w:rsidRDefault="004316C0" w:rsidP="004316C0">
      <w:pPr>
        <w:rPr>
          <w:rFonts w:ascii="Times New Roman" w:hAnsi="Times New Roman" w:cs="Times New Roman"/>
          <w:b/>
          <w:sz w:val="24"/>
          <w:szCs w:val="24"/>
        </w:rPr>
      </w:pPr>
    </w:p>
    <w:p w14:paraId="52ABF20A" w14:textId="77777777" w:rsidR="004316C0" w:rsidRDefault="004316C0" w:rsidP="004316C0">
      <w:pPr>
        <w:rPr>
          <w:rFonts w:ascii="Times New Roman" w:hAnsi="Times New Roman" w:cs="Times New Roman"/>
          <w:b/>
          <w:sz w:val="24"/>
          <w:szCs w:val="24"/>
        </w:rPr>
      </w:pPr>
    </w:p>
    <w:p w14:paraId="29714978" w14:textId="77777777" w:rsidR="004316C0" w:rsidRDefault="004316C0" w:rsidP="004316C0">
      <w:pPr>
        <w:rPr>
          <w:rFonts w:ascii="Times New Roman" w:hAnsi="Times New Roman" w:cs="Times New Roman"/>
          <w:b/>
          <w:sz w:val="24"/>
          <w:szCs w:val="24"/>
        </w:rPr>
      </w:pPr>
    </w:p>
    <w:p w14:paraId="7A1C4048" w14:textId="77777777" w:rsidR="004316C0" w:rsidRPr="004316C0" w:rsidRDefault="004316C0" w:rsidP="004316C0">
      <w:pPr>
        <w:rPr>
          <w:rFonts w:ascii="Times New Roman" w:hAnsi="Times New Roman" w:cs="Times New Roman"/>
          <w:b/>
          <w:sz w:val="24"/>
          <w:szCs w:val="24"/>
          <w:u w:val="single"/>
          <w:lang w:val="en-US"/>
        </w:rPr>
      </w:pPr>
      <w:r w:rsidRPr="004316C0">
        <w:rPr>
          <w:rFonts w:ascii="Times New Roman" w:hAnsi="Times New Roman" w:cs="Times New Roman"/>
          <w:b/>
          <w:sz w:val="24"/>
          <w:szCs w:val="24"/>
        </w:rPr>
        <w:lastRenderedPageBreak/>
        <w:t xml:space="preserve">TABELLA </w:t>
      </w:r>
      <w:r w:rsidR="00D77119">
        <w:rPr>
          <w:rFonts w:ascii="Times New Roman" w:hAnsi="Times New Roman" w:cs="Times New Roman"/>
          <w:b/>
          <w:sz w:val="24"/>
          <w:szCs w:val="24"/>
        </w:rPr>
        <w:t>C</w:t>
      </w:r>
      <w:r w:rsidRPr="004316C0">
        <w:rPr>
          <w:rFonts w:ascii="Times New Roman" w:hAnsi="Times New Roman" w:cs="Times New Roman"/>
          <w:b/>
          <w:sz w:val="24"/>
          <w:szCs w:val="24"/>
        </w:rPr>
        <w:t xml:space="preserve">: </w:t>
      </w:r>
      <w:r w:rsidRPr="004316C0">
        <w:rPr>
          <w:rFonts w:ascii="Times New Roman" w:hAnsi="Times New Roman" w:cs="Times New Roman"/>
          <w:b/>
          <w:sz w:val="24"/>
          <w:szCs w:val="24"/>
          <w:u w:val="single"/>
          <w:lang w:val="en-US"/>
        </w:rPr>
        <w:t>Rubrica di valutazione per l’attribuzione del voto negli apprendimenti</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2410"/>
        <w:gridCol w:w="5387"/>
      </w:tblGrid>
      <w:tr w:rsidR="004316C0" w:rsidRPr="004316C0" w14:paraId="1DD840E0" w14:textId="77777777" w:rsidTr="00D77119">
        <w:tc>
          <w:tcPr>
            <w:tcW w:w="993" w:type="dxa"/>
            <w:vMerge w:val="restart"/>
            <w:shd w:val="clear" w:color="auto" w:fill="auto"/>
            <w:vAlign w:val="center"/>
          </w:tcPr>
          <w:p w14:paraId="28DAF322"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VOTO</w:t>
            </w:r>
          </w:p>
        </w:tc>
        <w:tc>
          <w:tcPr>
            <w:tcW w:w="9639" w:type="dxa"/>
            <w:gridSpan w:val="3"/>
            <w:shd w:val="clear" w:color="auto" w:fill="auto"/>
          </w:tcPr>
          <w:p w14:paraId="72AE2542"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CRITERI ED INDICATORI</w:t>
            </w:r>
          </w:p>
        </w:tc>
      </w:tr>
      <w:tr w:rsidR="00D77119" w:rsidRPr="004316C0" w14:paraId="4C33C4F2" w14:textId="77777777" w:rsidTr="00D77119">
        <w:tc>
          <w:tcPr>
            <w:tcW w:w="993" w:type="dxa"/>
            <w:vMerge/>
            <w:shd w:val="clear" w:color="auto" w:fill="auto"/>
            <w:vAlign w:val="center"/>
          </w:tcPr>
          <w:p w14:paraId="0C3D9A6F" w14:textId="77777777" w:rsidR="004316C0" w:rsidRPr="004316C0" w:rsidRDefault="004316C0" w:rsidP="004316C0">
            <w:pPr>
              <w:rPr>
                <w:rFonts w:ascii="Times New Roman" w:hAnsi="Times New Roman" w:cs="Times New Roman"/>
                <w:sz w:val="24"/>
                <w:szCs w:val="24"/>
                <w:lang w:val="en-US"/>
              </w:rPr>
            </w:pPr>
          </w:p>
        </w:tc>
        <w:tc>
          <w:tcPr>
            <w:tcW w:w="1842" w:type="dxa"/>
            <w:shd w:val="clear" w:color="auto" w:fill="auto"/>
            <w:vAlign w:val="center"/>
          </w:tcPr>
          <w:p w14:paraId="325A4B9F"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CONOSCENZE</w:t>
            </w:r>
          </w:p>
        </w:tc>
        <w:tc>
          <w:tcPr>
            <w:tcW w:w="2410" w:type="dxa"/>
            <w:shd w:val="clear" w:color="auto" w:fill="auto"/>
            <w:vAlign w:val="center"/>
          </w:tcPr>
          <w:p w14:paraId="4D13EE8C"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ABILITÀ</w:t>
            </w:r>
          </w:p>
        </w:tc>
        <w:tc>
          <w:tcPr>
            <w:tcW w:w="5387" w:type="dxa"/>
            <w:shd w:val="clear" w:color="auto" w:fill="auto"/>
            <w:vAlign w:val="center"/>
          </w:tcPr>
          <w:p w14:paraId="10B35E42"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COMPETENZE</w:t>
            </w:r>
          </w:p>
        </w:tc>
      </w:tr>
      <w:tr w:rsidR="00D77119" w:rsidRPr="004316C0" w14:paraId="375B57B9" w14:textId="77777777" w:rsidTr="00D77119">
        <w:tc>
          <w:tcPr>
            <w:tcW w:w="993" w:type="dxa"/>
            <w:shd w:val="clear" w:color="auto" w:fill="auto"/>
            <w:vAlign w:val="center"/>
          </w:tcPr>
          <w:p w14:paraId="79174FE0"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10</w:t>
            </w:r>
          </w:p>
        </w:tc>
        <w:tc>
          <w:tcPr>
            <w:tcW w:w="1842" w:type="dxa"/>
            <w:shd w:val="clear" w:color="auto" w:fill="auto"/>
            <w:vAlign w:val="center"/>
          </w:tcPr>
          <w:p w14:paraId="0E604E06"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Complete, approfondite e articolate</w:t>
            </w:r>
          </w:p>
          <w:p w14:paraId="1F9DE338" w14:textId="77777777" w:rsidR="004316C0" w:rsidRPr="004316C0" w:rsidRDefault="004316C0" w:rsidP="004316C0">
            <w:pPr>
              <w:rPr>
                <w:rFonts w:ascii="Times New Roman" w:hAnsi="Times New Roman" w:cs="Times New Roman"/>
                <w:sz w:val="24"/>
                <w:szCs w:val="24"/>
                <w:lang w:val="en-US"/>
              </w:rPr>
            </w:pPr>
          </w:p>
        </w:tc>
        <w:tc>
          <w:tcPr>
            <w:tcW w:w="2410" w:type="dxa"/>
            <w:shd w:val="clear" w:color="auto" w:fill="auto"/>
            <w:vAlign w:val="center"/>
          </w:tcPr>
          <w:p w14:paraId="0722A72D"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 xml:space="preserve">Usa in modo autonomo e sicuro le procedure, gli strumenti e i linguaggi disciplinari. </w:t>
            </w:r>
          </w:p>
          <w:p w14:paraId="577415EE"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Utilizza un linguaggio verbale, orale e scritto che fa uso di un lessico ricco e pertinente.</w:t>
            </w:r>
          </w:p>
          <w:p w14:paraId="1B7A283A"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Espone in maniera personale, disinvolta e rigorosa.</w:t>
            </w:r>
          </w:p>
          <w:p w14:paraId="3865E79A"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Documenta in modo approfondito e articolato il proprio lavoro.</w:t>
            </w:r>
          </w:p>
        </w:tc>
        <w:tc>
          <w:tcPr>
            <w:tcW w:w="5387" w:type="dxa"/>
            <w:shd w:val="clear" w:color="auto" w:fill="auto"/>
            <w:vAlign w:val="center"/>
          </w:tcPr>
          <w:p w14:paraId="3872D111"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Affronta autonomamente compiti complessi in modo sicuro e creativo, individuando con atteggiamento critico le soluzioni migliori.</w:t>
            </w:r>
          </w:p>
          <w:p w14:paraId="27CB5604"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Collega in modo autonomo ed organizzato, analizza e sintetizza criticamente.</w:t>
            </w:r>
          </w:p>
          <w:p w14:paraId="3EAF8CF4"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Esprime valutazioni personali, argomentando correttamente.</w:t>
            </w:r>
          </w:p>
          <w:p w14:paraId="6FBF3AA3"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Sa seguire un percorso progettuale in maniera autonoma, sicura e personalizzata.</w:t>
            </w:r>
          </w:p>
          <w:p w14:paraId="163982CB"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Interpreta e rielabora i temi proposti in modo originale, creative e critico.</w:t>
            </w:r>
          </w:p>
        </w:tc>
      </w:tr>
      <w:tr w:rsidR="00D77119" w:rsidRPr="004316C0" w14:paraId="6274C76D" w14:textId="77777777" w:rsidTr="00D77119">
        <w:tc>
          <w:tcPr>
            <w:tcW w:w="993" w:type="dxa"/>
            <w:shd w:val="clear" w:color="auto" w:fill="auto"/>
            <w:vAlign w:val="center"/>
          </w:tcPr>
          <w:p w14:paraId="464133F7"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9</w:t>
            </w:r>
          </w:p>
        </w:tc>
        <w:tc>
          <w:tcPr>
            <w:tcW w:w="1842" w:type="dxa"/>
            <w:shd w:val="clear" w:color="auto" w:fill="auto"/>
            <w:vAlign w:val="center"/>
          </w:tcPr>
          <w:p w14:paraId="4E7369D0"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Complete e approfondite</w:t>
            </w:r>
          </w:p>
          <w:p w14:paraId="3CAF3DA9" w14:textId="77777777" w:rsidR="004316C0" w:rsidRPr="004316C0" w:rsidRDefault="004316C0" w:rsidP="004316C0">
            <w:pPr>
              <w:rPr>
                <w:rFonts w:ascii="Times New Roman" w:hAnsi="Times New Roman" w:cs="Times New Roman"/>
                <w:sz w:val="24"/>
                <w:szCs w:val="24"/>
                <w:lang w:val="en-US"/>
              </w:rPr>
            </w:pPr>
          </w:p>
        </w:tc>
        <w:tc>
          <w:tcPr>
            <w:tcW w:w="2410" w:type="dxa"/>
            <w:shd w:val="clear" w:color="auto" w:fill="auto"/>
            <w:vAlign w:val="center"/>
          </w:tcPr>
          <w:p w14:paraId="29DD41DB"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Usa in modo sicuro e preciso le procedure, gli strumenti e i linguaggi disciplinari. Utilizza un linguaggio verbale, orale e scritto appropriato e corretto.</w:t>
            </w:r>
          </w:p>
          <w:p w14:paraId="283430A6"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Espone in modo personale e approfondito.</w:t>
            </w:r>
          </w:p>
          <w:p w14:paraId="753B0BB8"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Documenta in modo esaustivo il proprio lavoro.</w:t>
            </w:r>
          </w:p>
        </w:tc>
        <w:tc>
          <w:tcPr>
            <w:tcW w:w="5387" w:type="dxa"/>
            <w:shd w:val="clear" w:color="auto" w:fill="auto"/>
            <w:vAlign w:val="center"/>
          </w:tcPr>
          <w:p w14:paraId="753D939E"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Affronta compiti complessi, compiendo in modo sicuro scelte procedurali.</w:t>
            </w:r>
          </w:p>
          <w:p w14:paraId="56550550"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Analizza e sintetizza in modo coerente e corretto, cogliendo le implicazioni intrinseche ed estrinseche, anche in situazioni nuove.</w:t>
            </w:r>
          </w:p>
          <w:p w14:paraId="16B9C414"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Esprime valutazioni pertinenti e motivate.</w:t>
            </w:r>
          </w:p>
          <w:p w14:paraId="6FA3E9F6"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Sa evidenziare in modocompleto ed autonomo i nessi logici di un percorso progettuale.</w:t>
            </w:r>
          </w:p>
          <w:p w14:paraId="7E537321"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Interpreta e rielabora i temi proposti in modo critico.</w:t>
            </w:r>
          </w:p>
        </w:tc>
      </w:tr>
      <w:tr w:rsidR="00D77119" w:rsidRPr="004316C0" w14:paraId="438759E7" w14:textId="77777777" w:rsidTr="00D77119">
        <w:tc>
          <w:tcPr>
            <w:tcW w:w="993" w:type="dxa"/>
            <w:shd w:val="clear" w:color="auto" w:fill="auto"/>
            <w:vAlign w:val="center"/>
          </w:tcPr>
          <w:p w14:paraId="351385FA"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8</w:t>
            </w:r>
          </w:p>
        </w:tc>
        <w:tc>
          <w:tcPr>
            <w:tcW w:w="1842" w:type="dxa"/>
            <w:shd w:val="clear" w:color="auto" w:fill="auto"/>
            <w:vAlign w:val="center"/>
          </w:tcPr>
          <w:p w14:paraId="49079871"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Complete</w:t>
            </w:r>
          </w:p>
          <w:p w14:paraId="437011F9" w14:textId="77777777" w:rsidR="004316C0" w:rsidRPr="004316C0" w:rsidRDefault="004316C0" w:rsidP="004316C0">
            <w:pPr>
              <w:rPr>
                <w:rFonts w:ascii="Times New Roman" w:hAnsi="Times New Roman" w:cs="Times New Roman"/>
                <w:sz w:val="24"/>
                <w:szCs w:val="24"/>
                <w:lang w:val="en-US"/>
              </w:rPr>
            </w:pPr>
          </w:p>
        </w:tc>
        <w:tc>
          <w:tcPr>
            <w:tcW w:w="2410" w:type="dxa"/>
            <w:shd w:val="clear" w:color="auto" w:fill="auto"/>
            <w:vAlign w:val="center"/>
          </w:tcPr>
          <w:p w14:paraId="3D6E5F04"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 xml:space="preserve">Usa in modo abbastanza autonomo le procedure, gli </w:t>
            </w:r>
            <w:r w:rsidRPr="004316C0">
              <w:rPr>
                <w:rFonts w:ascii="Times New Roman" w:hAnsi="Times New Roman" w:cs="Times New Roman"/>
                <w:sz w:val="24"/>
                <w:szCs w:val="24"/>
                <w:lang w:val="en-US"/>
              </w:rPr>
              <w:lastRenderedPageBreak/>
              <w:t>strumenti e i linguaggi disciplinari.</w:t>
            </w:r>
          </w:p>
          <w:p w14:paraId="4E3FE2F6"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Utilizza un linguaggio verbale, orale e scritto chiaro.</w:t>
            </w:r>
          </w:p>
          <w:p w14:paraId="03F2CE4A"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Espone in modo personale e adeguato.</w:t>
            </w:r>
          </w:p>
          <w:p w14:paraId="14E094F9"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Documenta in modo completo il proprio lavoro.</w:t>
            </w:r>
          </w:p>
        </w:tc>
        <w:tc>
          <w:tcPr>
            <w:tcW w:w="5387" w:type="dxa"/>
            <w:shd w:val="clear" w:color="auto" w:fill="auto"/>
            <w:vAlign w:val="center"/>
          </w:tcPr>
          <w:p w14:paraId="06BFCEC1"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lastRenderedPageBreak/>
              <w:t>Affronta compiti non troppo complessi, compiendo in modo autonomo scelte procedurali.</w:t>
            </w:r>
          </w:p>
          <w:p w14:paraId="076B81BB"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Analizza e sintetizza in modo coerente e corretto, cogliendo le implicazioni più importanti.</w:t>
            </w:r>
          </w:p>
          <w:p w14:paraId="425C9E94"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lastRenderedPageBreak/>
              <w:t>Esprime valutazioni pertinenti.</w:t>
            </w:r>
          </w:p>
          <w:p w14:paraId="763C5DB8"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Sa evidenziare in modo completo i nessi logici di un percorso progettuale.</w:t>
            </w:r>
          </w:p>
          <w:p w14:paraId="04E44067"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Interpreta e rielabora i temi proposti in modo personale.</w:t>
            </w:r>
          </w:p>
        </w:tc>
      </w:tr>
      <w:tr w:rsidR="00D77119" w:rsidRPr="004316C0" w14:paraId="68FCDE03" w14:textId="77777777" w:rsidTr="00D77119">
        <w:tc>
          <w:tcPr>
            <w:tcW w:w="993" w:type="dxa"/>
            <w:shd w:val="clear" w:color="auto" w:fill="auto"/>
            <w:vAlign w:val="center"/>
          </w:tcPr>
          <w:p w14:paraId="3A90CC62"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lastRenderedPageBreak/>
              <w:t>7</w:t>
            </w:r>
          </w:p>
        </w:tc>
        <w:tc>
          <w:tcPr>
            <w:tcW w:w="1842" w:type="dxa"/>
            <w:shd w:val="clear" w:color="auto" w:fill="auto"/>
            <w:vAlign w:val="center"/>
          </w:tcPr>
          <w:p w14:paraId="5FFDA0CB"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Sostanzialmente complete, senza presenza di lacune</w:t>
            </w:r>
          </w:p>
          <w:p w14:paraId="200E79BE" w14:textId="77777777" w:rsidR="004316C0" w:rsidRPr="004316C0" w:rsidRDefault="004316C0" w:rsidP="004316C0">
            <w:pPr>
              <w:rPr>
                <w:rFonts w:ascii="Times New Roman" w:hAnsi="Times New Roman" w:cs="Times New Roman"/>
                <w:sz w:val="24"/>
                <w:szCs w:val="24"/>
                <w:lang w:val="en-US"/>
              </w:rPr>
            </w:pPr>
          </w:p>
        </w:tc>
        <w:tc>
          <w:tcPr>
            <w:tcW w:w="2410" w:type="dxa"/>
            <w:shd w:val="clear" w:color="auto" w:fill="auto"/>
            <w:vAlign w:val="center"/>
          </w:tcPr>
          <w:p w14:paraId="66613A60"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 xml:space="preserve">Mostra un discreto utilizzo delle procedure, degli strumenti e dei linguaggi disciplinari. </w:t>
            </w:r>
          </w:p>
          <w:p w14:paraId="3B09523C"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Usa un linguaggio verbale, orale e scritto semplice, ma sostanzialmente chiaro e corretto.</w:t>
            </w:r>
          </w:p>
          <w:p w14:paraId="6FA4AE12"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Espone in modo abbastanza adeguato, ma con pochi approfondimenti.</w:t>
            </w:r>
          </w:p>
          <w:p w14:paraId="1BB6E66C"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Documenta in modo sostanzialmente completo il proprio lavoro.</w:t>
            </w:r>
          </w:p>
        </w:tc>
        <w:tc>
          <w:tcPr>
            <w:tcW w:w="5387" w:type="dxa"/>
            <w:shd w:val="clear" w:color="auto" w:fill="auto"/>
            <w:vAlign w:val="center"/>
          </w:tcPr>
          <w:p w14:paraId="52B276B4"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Esegue compiti semplici correttamente, affronta compiti più complessi con alcune incertezze.</w:t>
            </w:r>
          </w:p>
          <w:p w14:paraId="2380BD72"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Coglie gli aspetti fondamentali, analizzando e sintetizzando in modo sostanzialmente corretto e cogliendo solo le correlazioni principali.</w:t>
            </w:r>
          </w:p>
          <w:p w14:paraId="1CF08107"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Esprime semplici valutazioni, motivandole in modo a volte superficiale.</w:t>
            </w:r>
          </w:p>
          <w:p w14:paraId="5192AF60"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Talvolta sa evidenziare i nessi logici di una fase progettuale.</w:t>
            </w:r>
          </w:p>
          <w:p w14:paraId="035EDACF"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Mostra qualche difficoltà a interpretare e rielaborare i temi proposti.</w:t>
            </w:r>
          </w:p>
        </w:tc>
      </w:tr>
      <w:tr w:rsidR="00D77119" w:rsidRPr="004316C0" w14:paraId="73D1F326" w14:textId="77777777" w:rsidTr="00D77119">
        <w:tc>
          <w:tcPr>
            <w:tcW w:w="993" w:type="dxa"/>
            <w:shd w:val="clear" w:color="auto" w:fill="auto"/>
            <w:vAlign w:val="center"/>
          </w:tcPr>
          <w:p w14:paraId="47DDF660"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6</w:t>
            </w:r>
          </w:p>
        </w:tc>
        <w:tc>
          <w:tcPr>
            <w:tcW w:w="1842" w:type="dxa"/>
            <w:shd w:val="clear" w:color="auto" w:fill="auto"/>
            <w:vAlign w:val="center"/>
          </w:tcPr>
          <w:p w14:paraId="2941A02F"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Accettabili, con presenza di lacune poco estese</w:t>
            </w:r>
          </w:p>
          <w:p w14:paraId="55AB06B6" w14:textId="77777777" w:rsidR="004316C0" w:rsidRPr="004316C0" w:rsidRDefault="004316C0" w:rsidP="004316C0">
            <w:pPr>
              <w:rPr>
                <w:rFonts w:ascii="Times New Roman" w:hAnsi="Times New Roman" w:cs="Times New Roman"/>
                <w:sz w:val="24"/>
                <w:szCs w:val="24"/>
                <w:lang w:val="en-US"/>
              </w:rPr>
            </w:pPr>
          </w:p>
        </w:tc>
        <w:tc>
          <w:tcPr>
            <w:tcW w:w="2410" w:type="dxa"/>
            <w:shd w:val="clear" w:color="auto" w:fill="auto"/>
            <w:vAlign w:val="center"/>
          </w:tcPr>
          <w:p w14:paraId="1D2D5394"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Usa in modo meccanico le procedure, gli strumenti e i linguaggi disciplinari.</w:t>
            </w:r>
          </w:p>
          <w:p w14:paraId="6EEC17F9"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Utilizza un linguaggio verbale, orale e scritto in maniera semplice con esposizione essenziale.</w:t>
            </w:r>
          </w:p>
          <w:p w14:paraId="7260A909"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lastRenderedPageBreak/>
              <w:t xml:space="preserve">Documenta in modo impreciso il proprio lavoro. </w:t>
            </w:r>
          </w:p>
        </w:tc>
        <w:tc>
          <w:tcPr>
            <w:tcW w:w="5387" w:type="dxa"/>
            <w:shd w:val="clear" w:color="auto" w:fill="auto"/>
            <w:vAlign w:val="center"/>
          </w:tcPr>
          <w:p w14:paraId="0141A899"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lastRenderedPageBreak/>
              <w:t>Applica le conoscenze senza errori sostanziali esclusivamente in compiti standard. Solo guidato affronta compiti più complessi.</w:t>
            </w:r>
          </w:p>
          <w:p w14:paraId="4EED9F77"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Coglie il significato globale di semplici informazioni che analizza e sintetizza in modo essenziale.</w:t>
            </w:r>
          </w:p>
          <w:p w14:paraId="0D0B86AE"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Gestisce un semplice percorso progettuale in modo sostanzialmente logico.</w:t>
            </w:r>
          </w:p>
          <w:p w14:paraId="0E3A761D"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Interpreta e rielabora i temi proposti senza apporti originali.</w:t>
            </w:r>
          </w:p>
        </w:tc>
      </w:tr>
      <w:tr w:rsidR="00D77119" w:rsidRPr="004316C0" w14:paraId="59764EAB" w14:textId="77777777" w:rsidTr="00D77119">
        <w:tc>
          <w:tcPr>
            <w:tcW w:w="993" w:type="dxa"/>
            <w:shd w:val="clear" w:color="auto" w:fill="auto"/>
            <w:vAlign w:val="center"/>
          </w:tcPr>
          <w:p w14:paraId="5869F6FC"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lastRenderedPageBreak/>
              <w:t>5</w:t>
            </w:r>
          </w:p>
        </w:tc>
        <w:tc>
          <w:tcPr>
            <w:tcW w:w="1842" w:type="dxa"/>
            <w:shd w:val="clear" w:color="auto" w:fill="auto"/>
            <w:vAlign w:val="center"/>
          </w:tcPr>
          <w:p w14:paraId="7434F6E3"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Incerte ed incomplete, con presenza di molte lacune</w:t>
            </w:r>
          </w:p>
          <w:p w14:paraId="2EF05E66" w14:textId="77777777" w:rsidR="004316C0" w:rsidRPr="004316C0" w:rsidRDefault="004316C0" w:rsidP="004316C0">
            <w:pPr>
              <w:rPr>
                <w:rFonts w:ascii="Times New Roman" w:hAnsi="Times New Roman" w:cs="Times New Roman"/>
                <w:sz w:val="24"/>
                <w:szCs w:val="24"/>
                <w:lang w:val="en-US"/>
              </w:rPr>
            </w:pPr>
          </w:p>
        </w:tc>
        <w:tc>
          <w:tcPr>
            <w:tcW w:w="2410" w:type="dxa"/>
            <w:shd w:val="clear" w:color="auto" w:fill="auto"/>
            <w:vAlign w:val="center"/>
          </w:tcPr>
          <w:p w14:paraId="56623350"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Usa con scarsa autonomia le procedure, gli strumenti e i linguaggi disciplinari.</w:t>
            </w:r>
          </w:p>
          <w:p w14:paraId="1057701D"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Utilizza un linguaggio verbale, orale e scritto in modo impreciso.</w:t>
            </w:r>
          </w:p>
          <w:p w14:paraId="0574B92B"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Documenta in modo superficiale il proprio lavoro.</w:t>
            </w:r>
          </w:p>
        </w:tc>
        <w:tc>
          <w:tcPr>
            <w:tcW w:w="5387" w:type="dxa"/>
            <w:shd w:val="clear" w:color="auto" w:fill="auto"/>
            <w:vAlign w:val="center"/>
          </w:tcPr>
          <w:p w14:paraId="69F055AD"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Applica le conoscenze minime con errori e imprecisioni.</w:t>
            </w:r>
          </w:p>
          <w:p w14:paraId="4413AA62"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Se non guidato ha difficoltà a cogliere nessi logici e ad effettuare analisi anche parziali.</w:t>
            </w:r>
          </w:p>
          <w:p w14:paraId="417C57F4"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Compie sintesi lacunose.</w:t>
            </w:r>
          </w:p>
          <w:p w14:paraId="5A470A20"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Gestisce un percorso progettuale in modo parziale e non sempre logico.</w:t>
            </w:r>
          </w:p>
          <w:p w14:paraId="725C4956"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Ha difficoltà ad interpretare e rielaborare.</w:t>
            </w:r>
          </w:p>
        </w:tc>
      </w:tr>
      <w:tr w:rsidR="00D77119" w:rsidRPr="004316C0" w14:paraId="66F94A1C" w14:textId="77777777" w:rsidTr="00D77119">
        <w:tc>
          <w:tcPr>
            <w:tcW w:w="993" w:type="dxa"/>
            <w:shd w:val="clear" w:color="auto" w:fill="auto"/>
            <w:vAlign w:val="center"/>
          </w:tcPr>
          <w:p w14:paraId="2AB4DBA7"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4</w:t>
            </w:r>
          </w:p>
        </w:tc>
        <w:tc>
          <w:tcPr>
            <w:tcW w:w="1842" w:type="dxa"/>
            <w:shd w:val="clear" w:color="auto" w:fill="auto"/>
            <w:vAlign w:val="center"/>
          </w:tcPr>
          <w:p w14:paraId="775B4DDC"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Frammentarie</w:t>
            </w:r>
          </w:p>
          <w:p w14:paraId="04C6F9F8" w14:textId="77777777" w:rsidR="004316C0" w:rsidRPr="004316C0" w:rsidRDefault="004316C0" w:rsidP="004316C0">
            <w:pPr>
              <w:rPr>
                <w:rFonts w:ascii="Times New Roman" w:hAnsi="Times New Roman" w:cs="Times New Roman"/>
                <w:sz w:val="24"/>
                <w:szCs w:val="24"/>
                <w:lang w:val="en-US"/>
              </w:rPr>
            </w:pPr>
          </w:p>
        </w:tc>
        <w:tc>
          <w:tcPr>
            <w:tcW w:w="2410" w:type="dxa"/>
            <w:shd w:val="clear" w:color="auto" w:fill="auto"/>
            <w:vAlign w:val="center"/>
          </w:tcPr>
          <w:p w14:paraId="60705B1C"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Usa con difficoltà le procedure, gli strumenti e i linguaggi disciplinari.</w:t>
            </w:r>
          </w:p>
          <w:p w14:paraId="51642DF8"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Utilizza un linguaggio verbale, orale e scritto in modo improprio.</w:t>
            </w:r>
          </w:p>
          <w:p w14:paraId="0B44530C"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Documenta in modo gravemente lacunoso il proprio lavoro.</w:t>
            </w:r>
          </w:p>
        </w:tc>
        <w:tc>
          <w:tcPr>
            <w:tcW w:w="5387" w:type="dxa"/>
            <w:shd w:val="clear" w:color="auto" w:fill="auto"/>
            <w:vAlign w:val="center"/>
          </w:tcPr>
          <w:p w14:paraId="57329F91"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Commette gravi errori anche nell’applicazione delle conoscenze minime.</w:t>
            </w:r>
          </w:p>
          <w:p w14:paraId="4C205DF5"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Non sempre riesce a gestire un percorso progettuale.</w:t>
            </w:r>
          </w:p>
          <w:p w14:paraId="10C16982" w14:textId="77777777" w:rsidR="004316C0" w:rsidRPr="004316C0" w:rsidRDefault="004316C0" w:rsidP="004316C0">
            <w:pPr>
              <w:rPr>
                <w:rFonts w:ascii="Times New Roman" w:hAnsi="Times New Roman" w:cs="Times New Roman"/>
                <w:sz w:val="24"/>
                <w:szCs w:val="24"/>
                <w:lang w:val="en-US"/>
              </w:rPr>
            </w:pPr>
            <w:r w:rsidRPr="004316C0">
              <w:rPr>
                <w:rFonts w:ascii="Times New Roman" w:hAnsi="Times New Roman" w:cs="Times New Roman"/>
                <w:sz w:val="24"/>
                <w:szCs w:val="24"/>
                <w:lang w:val="en-US"/>
              </w:rPr>
              <w:t>Ha grosse difficoltà ad analizzare e/o sintetizzare, interpretare e rielaborare.</w:t>
            </w:r>
          </w:p>
        </w:tc>
      </w:tr>
    </w:tbl>
    <w:p w14:paraId="049D029F" w14:textId="77777777" w:rsidR="004316C0" w:rsidRPr="004316C0" w:rsidRDefault="004316C0" w:rsidP="004316C0">
      <w:pPr>
        <w:rPr>
          <w:rFonts w:ascii="Times New Roman" w:hAnsi="Times New Roman" w:cs="Times New Roman"/>
          <w:sz w:val="24"/>
          <w:szCs w:val="24"/>
          <w:lang w:val="en-US"/>
        </w:rPr>
      </w:pPr>
    </w:p>
    <w:p w14:paraId="167A3733" w14:textId="77777777" w:rsidR="004316C0" w:rsidRPr="004316C0" w:rsidRDefault="004316C0" w:rsidP="004316C0">
      <w:pPr>
        <w:rPr>
          <w:rFonts w:ascii="Times New Roman" w:hAnsi="Times New Roman" w:cs="Times New Roman"/>
          <w:b/>
          <w:sz w:val="24"/>
          <w:szCs w:val="24"/>
          <w:lang w:val="en-US"/>
        </w:rPr>
      </w:pPr>
    </w:p>
    <w:p w14:paraId="69A46429" w14:textId="77777777" w:rsidR="00D77119" w:rsidRDefault="00D77119" w:rsidP="0049503E">
      <w:pPr>
        <w:suppressAutoHyphens/>
        <w:spacing w:after="0" w:line="240" w:lineRule="auto"/>
        <w:ind w:left="1560" w:hanging="1560"/>
        <w:jc w:val="both"/>
        <w:rPr>
          <w:rFonts w:ascii="Times New Roman" w:eastAsia="Times New Roman" w:hAnsi="Times New Roman" w:cs="Times New Roman"/>
          <w:b/>
          <w:sz w:val="24"/>
          <w:szCs w:val="24"/>
          <w:lang w:eastAsia="it-IT"/>
        </w:rPr>
      </w:pPr>
    </w:p>
    <w:p w14:paraId="62A3616B" w14:textId="77777777" w:rsidR="00D77119" w:rsidRDefault="00D77119" w:rsidP="0049503E">
      <w:pPr>
        <w:suppressAutoHyphens/>
        <w:spacing w:after="0" w:line="240" w:lineRule="auto"/>
        <w:ind w:left="1560" w:hanging="1560"/>
        <w:jc w:val="both"/>
        <w:rPr>
          <w:rFonts w:ascii="Times New Roman" w:eastAsia="Times New Roman" w:hAnsi="Times New Roman" w:cs="Times New Roman"/>
          <w:b/>
          <w:sz w:val="24"/>
          <w:szCs w:val="24"/>
          <w:lang w:eastAsia="it-IT"/>
        </w:rPr>
      </w:pPr>
    </w:p>
    <w:p w14:paraId="30DD2E9F" w14:textId="77777777" w:rsidR="00D77119" w:rsidRDefault="00D77119" w:rsidP="0049503E">
      <w:pPr>
        <w:suppressAutoHyphens/>
        <w:spacing w:after="0" w:line="240" w:lineRule="auto"/>
        <w:ind w:left="1560" w:hanging="1560"/>
        <w:jc w:val="both"/>
        <w:rPr>
          <w:rFonts w:ascii="Times New Roman" w:eastAsia="Times New Roman" w:hAnsi="Times New Roman" w:cs="Times New Roman"/>
          <w:b/>
          <w:sz w:val="24"/>
          <w:szCs w:val="24"/>
          <w:lang w:eastAsia="it-IT"/>
        </w:rPr>
      </w:pPr>
    </w:p>
    <w:p w14:paraId="3052610E" w14:textId="77777777" w:rsidR="00D77119" w:rsidRDefault="00D77119" w:rsidP="0049503E">
      <w:pPr>
        <w:suppressAutoHyphens/>
        <w:spacing w:after="0" w:line="240" w:lineRule="auto"/>
        <w:ind w:left="1560" w:hanging="1560"/>
        <w:jc w:val="both"/>
        <w:rPr>
          <w:rFonts w:ascii="Times New Roman" w:eastAsia="Times New Roman" w:hAnsi="Times New Roman" w:cs="Times New Roman"/>
          <w:b/>
          <w:sz w:val="24"/>
          <w:szCs w:val="24"/>
          <w:lang w:eastAsia="it-IT"/>
        </w:rPr>
      </w:pPr>
    </w:p>
    <w:p w14:paraId="63622103" w14:textId="77777777" w:rsidR="00D77119" w:rsidRDefault="00D77119" w:rsidP="0049503E">
      <w:pPr>
        <w:suppressAutoHyphens/>
        <w:spacing w:after="0" w:line="240" w:lineRule="auto"/>
        <w:ind w:left="1560" w:hanging="1560"/>
        <w:jc w:val="both"/>
        <w:rPr>
          <w:rFonts w:ascii="Times New Roman" w:eastAsia="Times New Roman" w:hAnsi="Times New Roman" w:cs="Times New Roman"/>
          <w:b/>
          <w:sz w:val="24"/>
          <w:szCs w:val="24"/>
          <w:lang w:eastAsia="it-IT"/>
        </w:rPr>
      </w:pPr>
    </w:p>
    <w:p w14:paraId="46996281" w14:textId="77777777" w:rsidR="00D77119" w:rsidRDefault="00D77119" w:rsidP="0049503E">
      <w:pPr>
        <w:suppressAutoHyphens/>
        <w:spacing w:after="0" w:line="240" w:lineRule="auto"/>
        <w:ind w:left="1560" w:hanging="1560"/>
        <w:jc w:val="both"/>
        <w:rPr>
          <w:rFonts w:ascii="Times New Roman" w:eastAsia="Times New Roman" w:hAnsi="Times New Roman" w:cs="Times New Roman"/>
          <w:b/>
          <w:sz w:val="24"/>
          <w:szCs w:val="24"/>
          <w:lang w:eastAsia="it-IT"/>
        </w:rPr>
      </w:pPr>
    </w:p>
    <w:p w14:paraId="0564D6B8" w14:textId="77777777" w:rsidR="00D77119" w:rsidRDefault="00D77119" w:rsidP="0049503E">
      <w:pPr>
        <w:suppressAutoHyphens/>
        <w:spacing w:after="0" w:line="240" w:lineRule="auto"/>
        <w:ind w:left="1560" w:hanging="1560"/>
        <w:jc w:val="both"/>
        <w:rPr>
          <w:rFonts w:ascii="Times New Roman" w:eastAsia="Times New Roman" w:hAnsi="Times New Roman" w:cs="Times New Roman"/>
          <w:b/>
          <w:sz w:val="24"/>
          <w:szCs w:val="24"/>
          <w:lang w:eastAsia="it-IT"/>
        </w:rPr>
      </w:pPr>
    </w:p>
    <w:p w14:paraId="088DFAE2" w14:textId="77777777" w:rsidR="00D77119" w:rsidRDefault="00D77119" w:rsidP="0049503E">
      <w:pPr>
        <w:suppressAutoHyphens/>
        <w:spacing w:after="0" w:line="240" w:lineRule="auto"/>
        <w:ind w:left="1560" w:hanging="1560"/>
        <w:jc w:val="both"/>
        <w:rPr>
          <w:rFonts w:ascii="Times New Roman" w:eastAsia="Times New Roman" w:hAnsi="Times New Roman" w:cs="Times New Roman"/>
          <w:b/>
          <w:sz w:val="24"/>
          <w:szCs w:val="24"/>
          <w:lang w:eastAsia="it-IT"/>
        </w:rPr>
      </w:pPr>
    </w:p>
    <w:p w14:paraId="49DE5FC1" w14:textId="77777777" w:rsidR="00D77119" w:rsidRDefault="00D77119" w:rsidP="0049503E">
      <w:pPr>
        <w:suppressAutoHyphens/>
        <w:spacing w:after="0" w:line="240" w:lineRule="auto"/>
        <w:ind w:left="1560" w:hanging="1560"/>
        <w:jc w:val="both"/>
        <w:rPr>
          <w:rFonts w:ascii="Times New Roman" w:eastAsia="Times New Roman" w:hAnsi="Times New Roman" w:cs="Times New Roman"/>
          <w:b/>
          <w:sz w:val="24"/>
          <w:szCs w:val="24"/>
          <w:lang w:eastAsia="it-IT"/>
        </w:rPr>
      </w:pPr>
    </w:p>
    <w:p w14:paraId="730C5D08" w14:textId="77777777" w:rsidR="00D77119" w:rsidRDefault="00D77119" w:rsidP="0049503E">
      <w:pPr>
        <w:suppressAutoHyphens/>
        <w:spacing w:after="0" w:line="240" w:lineRule="auto"/>
        <w:ind w:left="1560" w:hanging="1560"/>
        <w:jc w:val="both"/>
        <w:rPr>
          <w:rFonts w:ascii="Times New Roman" w:eastAsia="Times New Roman" w:hAnsi="Times New Roman" w:cs="Times New Roman"/>
          <w:b/>
          <w:sz w:val="24"/>
          <w:szCs w:val="24"/>
          <w:lang w:eastAsia="it-IT"/>
        </w:rPr>
      </w:pPr>
    </w:p>
    <w:p w14:paraId="3C59E7A7" w14:textId="77777777" w:rsidR="00D77119" w:rsidRDefault="00D77119" w:rsidP="0049503E">
      <w:pPr>
        <w:suppressAutoHyphens/>
        <w:spacing w:after="0" w:line="240" w:lineRule="auto"/>
        <w:ind w:left="1560" w:hanging="1560"/>
        <w:jc w:val="both"/>
        <w:rPr>
          <w:rFonts w:ascii="Times New Roman" w:eastAsia="Times New Roman" w:hAnsi="Times New Roman" w:cs="Times New Roman"/>
          <w:b/>
          <w:sz w:val="24"/>
          <w:szCs w:val="24"/>
          <w:lang w:eastAsia="it-IT"/>
        </w:rPr>
      </w:pPr>
    </w:p>
    <w:p w14:paraId="6018D34C" w14:textId="77777777" w:rsidR="00D77119" w:rsidRDefault="00D77119" w:rsidP="0049503E">
      <w:pPr>
        <w:suppressAutoHyphens/>
        <w:spacing w:after="0" w:line="240" w:lineRule="auto"/>
        <w:ind w:left="1560" w:hanging="1560"/>
        <w:jc w:val="both"/>
        <w:rPr>
          <w:rFonts w:ascii="Times New Roman" w:eastAsia="Times New Roman" w:hAnsi="Times New Roman" w:cs="Times New Roman"/>
          <w:b/>
          <w:sz w:val="24"/>
          <w:szCs w:val="24"/>
          <w:lang w:eastAsia="it-IT"/>
        </w:rPr>
      </w:pPr>
    </w:p>
    <w:p w14:paraId="336EFE73" w14:textId="77777777" w:rsidR="00D77119" w:rsidRDefault="00D77119" w:rsidP="0049503E">
      <w:pPr>
        <w:suppressAutoHyphens/>
        <w:spacing w:after="0" w:line="240" w:lineRule="auto"/>
        <w:ind w:left="1560" w:hanging="1560"/>
        <w:jc w:val="both"/>
        <w:rPr>
          <w:rFonts w:ascii="Times New Roman" w:eastAsia="Times New Roman" w:hAnsi="Times New Roman" w:cs="Times New Roman"/>
          <w:b/>
          <w:sz w:val="24"/>
          <w:szCs w:val="24"/>
          <w:lang w:eastAsia="it-IT"/>
        </w:rPr>
      </w:pPr>
    </w:p>
    <w:p w14:paraId="44245493" w14:textId="77777777" w:rsidR="00D77119" w:rsidRDefault="00D77119" w:rsidP="00D77119">
      <w:pPr>
        <w:suppressAutoHyphens/>
        <w:spacing w:after="0" w:line="240" w:lineRule="auto"/>
        <w:jc w:val="both"/>
        <w:rPr>
          <w:rFonts w:ascii="Times New Roman" w:eastAsia="Times New Roman" w:hAnsi="Times New Roman" w:cs="Times New Roman"/>
          <w:b/>
          <w:sz w:val="24"/>
          <w:szCs w:val="24"/>
          <w:lang w:eastAsia="it-IT"/>
        </w:rPr>
      </w:pPr>
    </w:p>
    <w:p w14:paraId="40CD5A3A" w14:textId="77777777" w:rsidR="00D77119" w:rsidRDefault="00D77119" w:rsidP="0049503E">
      <w:pPr>
        <w:suppressAutoHyphens/>
        <w:spacing w:after="0" w:line="240" w:lineRule="auto"/>
        <w:ind w:left="1560" w:hanging="1560"/>
        <w:jc w:val="both"/>
        <w:rPr>
          <w:rFonts w:ascii="Times New Roman" w:eastAsia="Times New Roman" w:hAnsi="Times New Roman" w:cs="Times New Roman"/>
          <w:b/>
          <w:sz w:val="24"/>
          <w:szCs w:val="24"/>
          <w:lang w:eastAsia="it-IT"/>
        </w:rPr>
      </w:pPr>
    </w:p>
    <w:p w14:paraId="210B4035" w14:textId="77777777" w:rsidR="0048360C" w:rsidRDefault="0048360C" w:rsidP="0049503E">
      <w:pPr>
        <w:suppressAutoHyphens/>
        <w:spacing w:after="0" w:line="240" w:lineRule="auto"/>
        <w:ind w:left="1560" w:hanging="1560"/>
        <w:jc w:val="both"/>
        <w:rPr>
          <w:rFonts w:ascii="Times New Roman" w:eastAsia="Times New Roman" w:hAnsi="Times New Roman" w:cs="Times New Roman"/>
          <w:b/>
          <w:sz w:val="24"/>
          <w:szCs w:val="24"/>
          <w:lang w:eastAsia="it-IT"/>
        </w:rPr>
      </w:pPr>
    </w:p>
    <w:p w14:paraId="47AB02A0" w14:textId="77777777" w:rsidR="0049503E" w:rsidRDefault="0049503E" w:rsidP="0049503E">
      <w:pPr>
        <w:suppressAutoHyphens/>
        <w:spacing w:after="0" w:line="240" w:lineRule="auto"/>
        <w:ind w:left="1560" w:hanging="1560"/>
        <w:jc w:val="both"/>
        <w:rPr>
          <w:rFonts w:ascii="Times New Roman" w:eastAsia="ヒラギノ角ゴ Pro W3" w:hAnsi="Times New Roman" w:cs="Times New Roman"/>
          <w:b/>
          <w:kern w:val="1"/>
          <w:sz w:val="24"/>
          <w:szCs w:val="24"/>
          <w:u w:val="single"/>
          <w:lang w:eastAsia="hi-IN" w:bidi="hi-IN"/>
        </w:rPr>
      </w:pPr>
      <w:r w:rsidRPr="0049503E">
        <w:rPr>
          <w:rFonts w:ascii="Times New Roman" w:eastAsia="Times New Roman" w:hAnsi="Times New Roman" w:cs="Times New Roman"/>
          <w:b/>
          <w:sz w:val="24"/>
          <w:szCs w:val="24"/>
          <w:lang w:eastAsia="it-IT"/>
        </w:rPr>
        <w:t>T</w:t>
      </w:r>
      <w:r w:rsidR="00D77119">
        <w:rPr>
          <w:rFonts w:ascii="Times New Roman" w:eastAsia="Times New Roman" w:hAnsi="Times New Roman" w:cs="Times New Roman"/>
          <w:b/>
          <w:sz w:val="24"/>
          <w:szCs w:val="24"/>
          <w:lang w:eastAsia="it-IT"/>
        </w:rPr>
        <w:t>A</w:t>
      </w:r>
      <w:r w:rsidRPr="0049503E">
        <w:rPr>
          <w:rFonts w:ascii="Times New Roman" w:eastAsia="Times New Roman" w:hAnsi="Times New Roman" w:cs="Times New Roman"/>
          <w:b/>
          <w:sz w:val="24"/>
          <w:szCs w:val="24"/>
          <w:lang w:eastAsia="it-IT"/>
        </w:rPr>
        <w:t>BELLA D: c</w:t>
      </w:r>
      <w:r w:rsidRPr="0049503E">
        <w:rPr>
          <w:rFonts w:ascii="Times New Roman" w:eastAsia="ヒラギノ角ゴ Pro W3" w:hAnsi="Times New Roman" w:cs="Times New Roman"/>
          <w:b/>
          <w:kern w:val="1"/>
          <w:sz w:val="24"/>
          <w:szCs w:val="24"/>
          <w:u w:val="single"/>
          <w:lang w:eastAsia="hi-IN" w:bidi="hi-IN"/>
        </w:rPr>
        <w:t>riteri di valutazione per l’attribuzione del giudizio nel comportamento.</w:t>
      </w:r>
    </w:p>
    <w:p w14:paraId="06909802" w14:textId="77777777" w:rsidR="00D77119" w:rsidRPr="0049503E" w:rsidRDefault="00D77119" w:rsidP="0049503E">
      <w:pPr>
        <w:suppressAutoHyphens/>
        <w:spacing w:after="0" w:line="240" w:lineRule="auto"/>
        <w:ind w:left="1560" w:hanging="1560"/>
        <w:jc w:val="both"/>
        <w:rPr>
          <w:rFonts w:ascii="Times New Roman" w:eastAsia="ヒラギノ角ゴ Pro W3" w:hAnsi="Times New Roman" w:cs="Times New Roman"/>
          <w:b/>
          <w:kern w:val="1"/>
          <w:sz w:val="24"/>
          <w:szCs w:val="24"/>
          <w:lang w:eastAsia="hi-IN" w:bidi="hi-IN"/>
        </w:rPr>
      </w:pPr>
    </w:p>
    <w:p w14:paraId="74243D12" w14:textId="77777777" w:rsidR="0049503E" w:rsidRPr="0049503E" w:rsidRDefault="0049503E" w:rsidP="0049503E">
      <w:pPr>
        <w:suppressAutoHyphens/>
        <w:spacing w:after="0" w:line="240" w:lineRule="auto"/>
        <w:jc w:val="both"/>
        <w:rPr>
          <w:rFonts w:ascii="Times New Roman" w:eastAsia="ヒラギノ角ゴ Pro W3" w:hAnsi="Times New Roman" w:cs="Times New Roman"/>
          <w:kern w:val="1"/>
          <w:sz w:val="24"/>
          <w:szCs w:val="24"/>
          <w:lang w:eastAsia="hi-IN" w:bidi="hi-IN"/>
        </w:rPr>
      </w:pPr>
    </w:p>
    <w:tbl>
      <w:tblPr>
        <w:tblW w:w="9804" w:type="dxa"/>
        <w:tblInd w:w="114" w:type="dxa"/>
        <w:tblCellMar>
          <w:left w:w="10" w:type="dxa"/>
          <w:right w:w="10" w:type="dxa"/>
        </w:tblCellMar>
        <w:tblLook w:val="04A0" w:firstRow="1" w:lastRow="0" w:firstColumn="1" w:lastColumn="0" w:noHBand="0" w:noVBand="1"/>
      </w:tblPr>
      <w:tblGrid>
        <w:gridCol w:w="1773"/>
        <w:gridCol w:w="8031"/>
      </w:tblGrid>
      <w:tr w:rsidR="0049503E" w:rsidRPr="0049503E" w14:paraId="000A31AC" w14:textId="77777777" w:rsidTr="00D77119">
        <w:tc>
          <w:tcPr>
            <w:tcW w:w="1773" w:type="dxa"/>
            <w:tcBorders>
              <w:top w:val="single" w:sz="4" w:space="0" w:color="010202"/>
              <w:left w:val="single" w:sz="4" w:space="0" w:color="010202"/>
              <w:bottom w:val="single" w:sz="4" w:space="0" w:color="010202"/>
              <w:right w:val="single" w:sz="4" w:space="0" w:color="010202"/>
            </w:tcBorders>
            <w:shd w:val="clear" w:color="000000" w:fill="FFFFFF"/>
            <w:tcMar>
              <w:left w:w="0" w:type="dxa"/>
              <w:right w:w="0" w:type="dxa"/>
            </w:tcMar>
          </w:tcPr>
          <w:p w14:paraId="2D47CC28" w14:textId="77777777" w:rsidR="0049503E" w:rsidRPr="0049503E" w:rsidRDefault="0049503E" w:rsidP="0049503E">
            <w:pPr>
              <w:suppressAutoHyphens/>
              <w:spacing w:after="0" w:line="240" w:lineRule="auto"/>
              <w:ind w:left="209" w:right="229" w:firstLine="81"/>
              <w:rPr>
                <w:rFonts w:ascii="Times New Roman" w:eastAsia="Times New Roman" w:hAnsi="Times New Roman" w:cs="Times New Roman"/>
                <w:sz w:val="24"/>
                <w:szCs w:val="24"/>
                <w:lang w:eastAsia="it-IT"/>
              </w:rPr>
            </w:pPr>
            <w:r w:rsidRPr="0049503E">
              <w:rPr>
                <w:rFonts w:ascii="Times New Roman" w:eastAsia="Times New Roman" w:hAnsi="Times New Roman" w:cs="Times New Roman"/>
                <w:b/>
                <w:color w:val="010202"/>
                <w:spacing w:val="-2"/>
                <w:sz w:val="24"/>
                <w:szCs w:val="24"/>
                <w:lang w:eastAsia="it-IT"/>
              </w:rPr>
              <w:t>GIUDIZIO</w:t>
            </w:r>
            <w:r w:rsidRPr="0049503E">
              <w:rPr>
                <w:rFonts w:ascii="Times New Roman" w:eastAsia="Times New Roman" w:hAnsi="Times New Roman" w:cs="Times New Roman"/>
                <w:b/>
                <w:color w:val="010202"/>
                <w:spacing w:val="27"/>
                <w:sz w:val="24"/>
                <w:szCs w:val="24"/>
                <w:lang w:eastAsia="it-IT"/>
              </w:rPr>
              <w:t xml:space="preserve"> </w:t>
            </w:r>
            <w:r w:rsidRPr="0049503E">
              <w:rPr>
                <w:rFonts w:ascii="Times New Roman" w:eastAsia="Times New Roman" w:hAnsi="Times New Roman" w:cs="Times New Roman"/>
                <w:b/>
                <w:color w:val="010202"/>
                <w:spacing w:val="-1"/>
                <w:sz w:val="24"/>
                <w:szCs w:val="24"/>
                <w:lang w:eastAsia="it-IT"/>
              </w:rPr>
              <w:t>SINTETICO</w:t>
            </w:r>
          </w:p>
        </w:tc>
        <w:tc>
          <w:tcPr>
            <w:tcW w:w="8031" w:type="dxa"/>
            <w:tcBorders>
              <w:top w:val="single" w:sz="4" w:space="0" w:color="010202"/>
              <w:left w:val="single" w:sz="4" w:space="0" w:color="010202"/>
              <w:bottom w:val="single" w:sz="4" w:space="0" w:color="010202"/>
              <w:right w:val="single" w:sz="4" w:space="0" w:color="010202"/>
            </w:tcBorders>
            <w:shd w:val="clear" w:color="000000" w:fill="FFFFFF"/>
            <w:tcMar>
              <w:left w:w="0" w:type="dxa"/>
              <w:right w:w="0" w:type="dxa"/>
            </w:tcMar>
          </w:tcPr>
          <w:p w14:paraId="366FF4AC" w14:textId="77777777" w:rsidR="0049503E" w:rsidRPr="0049503E" w:rsidRDefault="0049503E" w:rsidP="0049503E">
            <w:pPr>
              <w:suppressAutoHyphens/>
              <w:spacing w:before="42" w:after="0" w:line="240" w:lineRule="auto"/>
              <w:jc w:val="center"/>
              <w:rPr>
                <w:rFonts w:ascii="Times New Roman" w:eastAsia="Times New Roman" w:hAnsi="Times New Roman" w:cs="Times New Roman"/>
                <w:sz w:val="24"/>
                <w:szCs w:val="24"/>
                <w:lang w:eastAsia="it-IT"/>
              </w:rPr>
            </w:pPr>
            <w:r w:rsidRPr="0049503E">
              <w:rPr>
                <w:rFonts w:ascii="Times New Roman" w:eastAsia="Times New Roman" w:hAnsi="Times New Roman" w:cs="Times New Roman"/>
                <w:b/>
                <w:color w:val="010202"/>
                <w:spacing w:val="-1"/>
                <w:sz w:val="24"/>
                <w:szCs w:val="24"/>
                <w:lang w:eastAsia="it-IT"/>
              </w:rPr>
              <w:t>DESCRITTORI</w:t>
            </w:r>
          </w:p>
        </w:tc>
      </w:tr>
      <w:tr w:rsidR="0049503E" w:rsidRPr="0049503E" w14:paraId="710786B7" w14:textId="77777777" w:rsidTr="00D77119">
        <w:tc>
          <w:tcPr>
            <w:tcW w:w="1773" w:type="dxa"/>
            <w:tcBorders>
              <w:top w:val="single" w:sz="4" w:space="0" w:color="010202"/>
              <w:left w:val="single" w:sz="4" w:space="0" w:color="010202"/>
              <w:bottom w:val="single" w:sz="4" w:space="0" w:color="010202"/>
              <w:right w:val="single" w:sz="4" w:space="0" w:color="010202"/>
            </w:tcBorders>
            <w:shd w:val="clear" w:color="000000" w:fill="FFFFFF"/>
            <w:tcMar>
              <w:left w:w="0" w:type="dxa"/>
              <w:right w:w="0" w:type="dxa"/>
            </w:tcMar>
            <w:vAlign w:val="center"/>
          </w:tcPr>
          <w:p w14:paraId="22203607" w14:textId="77777777" w:rsidR="0049503E" w:rsidRDefault="0049503E" w:rsidP="0049503E">
            <w:pPr>
              <w:suppressAutoHyphens/>
              <w:spacing w:after="0" w:line="240" w:lineRule="auto"/>
              <w:jc w:val="center"/>
              <w:rPr>
                <w:rFonts w:ascii="Times New Roman" w:eastAsia="Calibri" w:hAnsi="Times New Roman" w:cs="Times New Roman"/>
                <w:b/>
                <w:sz w:val="24"/>
                <w:szCs w:val="24"/>
                <w:lang w:eastAsia="it-IT"/>
              </w:rPr>
            </w:pPr>
            <w:r w:rsidRPr="0049503E">
              <w:rPr>
                <w:rFonts w:ascii="Times New Roman" w:eastAsia="Calibri" w:hAnsi="Times New Roman" w:cs="Times New Roman"/>
                <w:b/>
                <w:sz w:val="24"/>
                <w:szCs w:val="24"/>
                <w:lang w:eastAsia="it-IT"/>
              </w:rPr>
              <w:t>OTTIMO</w:t>
            </w:r>
          </w:p>
          <w:p w14:paraId="48C57A45" w14:textId="77777777" w:rsidR="006E3A00" w:rsidRPr="0049503E" w:rsidRDefault="006E3A00" w:rsidP="0049503E">
            <w:pPr>
              <w:suppressAutoHyphens/>
              <w:spacing w:after="0" w:line="240" w:lineRule="auto"/>
              <w:jc w:val="center"/>
              <w:rPr>
                <w:rFonts w:ascii="Times New Roman" w:eastAsia="Calibri" w:hAnsi="Times New Roman" w:cs="Times New Roman"/>
                <w:b/>
                <w:sz w:val="24"/>
                <w:szCs w:val="24"/>
                <w:lang w:eastAsia="it-IT"/>
              </w:rPr>
            </w:pPr>
            <w:r>
              <w:rPr>
                <w:rFonts w:ascii="Times New Roman" w:eastAsia="Calibri" w:hAnsi="Times New Roman" w:cs="Times New Roman"/>
                <w:b/>
                <w:sz w:val="24"/>
                <w:szCs w:val="24"/>
                <w:lang w:eastAsia="it-IT"/>
              </w:rPr>
              <w:t>(9-10)</w:t>
            </w:r>
          </w:p>
        </w:tc>
        <w:tc>
          <w:tcPr>
            <w:tcW w:w="8031" w:type="dxa"/>
            <w:tcBorders>
              <w:top w:val="single" w:sz="4" w:space="0" w:color="010202"/>
              <w:left w:val="single" w:sz="4" w:space="0" w:color="010202"/>
              <w:bottom w:val="single" w:sz="4" w:space="0" w:color="010202"/>
              <w:right w:val="single" w:sz="4" w:space="0" w:color="010202"/>
            </w:tcBorders>
            <w:shd w:val="clear" w:color="000000" w:fill="FFFFFF"/>
            <w:tcMar>
              <w:left w:w="0" w:type="dxa"/>
              <w:right w:w="0" w:type="dxa"/>
            </w:tcMar>
          </w:tcPr>
          <w:p w14:paraId="5AF0745E" w14:textId="77777777" w:rsidR="0049503E" w:rsidRPr="0049503E" w:rsidRDefault="0049503E" w:rsidP="0049503E">
            <w:pPr>
              <w:suppressAutoHyphens/>
              <w:spacing w:after="0" w:line="240" w:lineRule="auto"/>
              <w:ind w:left="255" w:right="265"/>
              <w:jc w:val="both"/>
              <w:rPr>
                <w:rFonts w:ascii="Times New Roman" w:eastAsia="Times New Roman" w:hAnsi="Times New Roman" w:cs="Times New Roman"/>
                <w:sz w:val="24"/>
                <w:szCs w:val="24"/>
                <w:lang w:eastAsia="it-IT"/>
              </w:rPr>
            </w:pPr>
            <w:r w:rsidRPr="0049503E">
              <w:rPr>
                <w:rFonts w:ascii="Times New Roman" w:eastAsia="Times New Roman" w:hAnsi="Times New Roman" w:cs="Times New Roman"/>
                <w:color w:val="010202"/>
                <w:sz w:val="24"/>
                <w:szCs w:val="24"/>
                <w:lang w:eastAsia="it-IT"/>
              </w:rPr>
              <w:t>L’alunno</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mostra</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un</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comportamento</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rispettoso</w:t>
            </w:r>
            <w:r w:rsidRPr="0049503E">
              <w:rPr>
                <w:rFonts w:ascii="Times New Roman" w:eastAsia="Times New Roman" w:hAnsi="Times New Roman" w:cs="Times New Roman"/>
                <w:color w:val="010202"/>
                <w:spacing w:val="1"/>
                <w:sz w:val="24"/>
                <w:szCs w:val="24"/>
                <w:lang w:eastAsia="it-IT"/>
              </w:rPr>
              <w:t xml:space="preserve"> di regole e regolamenti </w:t>
            </w:r>
            <w:r w:rsidRPr="0049503E">
              <w:rPr>
                <w:rFonts w:ascii="Times New Roman" w:eastAsia="Times New Roman" w:hAnsi="Times New Roman" w:cs="Times New Roman"/>
                <w:color w:val="010202"/>
                <w:sz w:val="24"/>
                <w:szCs w:val="24"/>
                <w:lang w:eastAsia="it-IT"/>
              </w:rPr>
              <w:t>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collaborativo</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con coetanei,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insegnanti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ed</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adulti.</w:t>
            </w:r>
          </w:p>
          <w:p w14:paraId="55AD290B" w14:textId="77777777" w:rsidR="0049503E" w:rsidRPr="0049503E" w:rsidRDefault="0049503E" w:rsidP="0049503E">
            <w:pPr>
              <w:suppressAutoHyphens/>
              <w:spacing w:before="4" w:after="0" w:line="245" w:lineRule="auto"/>
              <w:ind w:left="255" w:right="265"/>
              <w:jc w:val="both"/>
              <w:rPr>
                <w:rFonts w:ascii="Times New Roman" w:eastAsia="Times New Roman" w:hAnsi="Times New Roman" w:cs="Times New Roman"/>
                <w:color w:val="010202"/>
                <w:spacing w:val="56"/>
                <w:sz w:val="24"/>
                <w:szCs w:val="24"/>
                <w:lang w:eastAsia="it-IT"/>
              </w:rPr>
            </w:pPr>
            <w:r w:rsidRPr="0049503E">
              <w:rPr>
                <w:rFonts w:ascii="Times New Roman" w:eastAsia="Times New Roman" w:hAnsi="Times New Roman" w:cs="Times New Roman"/>
                <w:color w:val="010202"/>
                <w:sz w:val="24"/>
                <w:szCs w:val="24"/>
                <w:lang w:eastAsia="it-IT"/>
              </w:rPr>
              <w:t>All’interno</w:t>
            </w:r>
            <w:r w:rsidRPr="0049503E">
              <w:rPr>
                <w:rFonts w:ascii="Times New Roman" w:eastAsia="Times New Roman" w:hAnsi="Times New Roman" w:cs="Times New Roman"/>
                <w:color w:val="010202"/>
                <w:spacing w:val="-8"/>
                <w:sz w:val="24"/>
                <w:szCs w:val="24"/>
                <w:lang w:eastAsia="it-IT"/>
              </w:rPr>
              <w:t xml:space="preserve"> </w:t>
            </w:r>
            <w:r w:rsidRPr="0049503E">
              <w:rPr>
                <w:rFonts w:ascii="Times New Roman" w:eastAsia="Times New Roman" w:hAnsi="Times New Roman" w:cs="Times New Roman"/>
                <w:color w:val="010202"/>
                <w:sz w:val="24"/>
                <w:szCs w:val="24"/>
                <w:lang w:eastAsia="it-IT"/>
              </w:rPr>
              <w:t>della</w:t>
            </w:r>
            <w:r w:rsidRPr="0049503E">
              <w:rPr>
                <w:rFonts w:ascii="Times New Roman" w:eastAsia="Times New Roman" w:hAnsi="Times New Roman" w:cs="Times New Roman"/>
                <w:color w:val="010202"/>
                <w:spacing w:val="-8"/>
                <w:sz w:val="24"/>
                <w:szCs w:val="24"/>
                <w:lang w:eastAsia="it-IT"/>
              </w:rPr>
              <w:t xml:space="preserve"> </w:t>
            </w:r>
            <w:r w:rsidRPr="0049503E">
              <w:rPr>
                <w:rFonts w:ascii="Times New Roman" w:eastAsia="Times New Roman" w:hAnsi="Times New Roman" w:cs="Times New Roman"/>
                <w:color w:val="010202"/>
                <w:sz w:val="24"/>
                <w:szCs w:val="24"/>
                <w:lang w:eastAsia="it-IT"/>
              </w:rPr>
              <w:t>classe</w:t>
            </w:r>
            <w:r w:rsidRPr="0049503E">
              <w:rPr>
                <w:rFonts w:ascii="Times New Roman" w:eastAsia="Times New Roman" w:hAnsi="Times New Roman" w:cs="Times New Roman"/>
                <w:color w:val="010202"/>
                <w:spacing w:val="-8"/>
                <w:sz w:val="24"/>
                <w:szCs w:val="24"/>
                <w:lang w:eastAsia="it-IT"/>
              </w:rPr>
              <w:t xml:space="preserve"> </w:t>
            </w:r>
            <w:r w:rsidRPr="0049503E">
              <w:rPr>
                <w:rFonts w:ascii="Times New Roman" w:eastAsia="Times New Roman" w:hAnsi="Times New Roman" w:cs="Times New Roman"/>
                <w:color w:val="010202"/>
                <w:sz w:val="24"/>
                <w:szCs w:val="24"/>
                <w:lang w:eastAsia="it-IT"/>
              </w:rPr>
              <w:t>assume</w:t>
            </w:r>
            <w:r w:rsidRPr="0049503E">
              <w:rPr>
                <w:rFonts w:ascii="Times New Roman" w:eastAsia="Times New Roman" w:hAnsi="Times New Roman" w:cs="Times New Roman"/>
                <w:color w:val="010202"/>
                <w:spacing w:val="-8"/>
                <w:sz w:val="24"/>
                <w:szCs w:val="24"/>
                <w:lang w:eastAsia="it-IT"/>
              </w:rPr>
              <w:t xml:space="preserve"> </w:t>
            </w:r>
            <w:r w:rsidRPr="0049503E">
              <w:rPr>
                <w:rFonts w:ascii="Times New Roman" w:eastAsia="Times New Roman" w:hAnsi="Times New Roman" w:cs="Times New Roman"/>
                <w:color w:val="010202"/>
                <w:sz w:val="24"/>
                <w:szCs w:val="24"/>
                <w:lang w:eastAsia="it-IT"/>
              </w:rPr>
              <w:t>un</w:t>
            </w:r>
            <w:r w:rsidRPr="0049503E">
              <w:rPr>
                <w:rFonts w:ascii="Times New Roman" w:eastAsia="Times New Roman" w:hAnsi="Times New Roman" w:cs="Times New Roman"/>
                <w:color w:val="010202"/>
                <w:spacing w:val="-8"/>
                <w:sz w:val="24"/>
                <w:szCs w:val="24"/>
                <w:lang w:eastAsia="it-IT"/>
              </w:rPr>
              <w:t xml:space="preserve"> </w:t>
            </w:r>
            <w:r w:rsidRPr="0049503E">
              <w:rPr>
                <w:rFonts w:ascii="Times New Roman" w:eastAsia="Times New Roman" w:hAnsi="Times New Roman" w:cs="Times New Roman"/>
                <w:color w:val="010202"/>
                <w:sz w:val="24"/>
                <w:szCs w:val="24"/>
                <w:lang w:eastAsia="it-IT"/>
              </w:rPr>
              <w:t>ruolo</w:t>
            </w:r>
            <w:r w:rsidRPr="0049503E">
              <w:rPr>
                <w:rFonts w:ascii="Times New Roman" w:eastAsia="Times New Roman" w:hAnsi="Times New Roman" w:cs="Times New Roman"/>
                <w:color w:val="010202"/>
                <w:spacing w:val="-8"/>
                <w:sz w:val="24"/>
                <w:szCs w:val="24"/>
                <w:lang w:eastAsia="it-IT"/>
              </w:rPr>
              <w:t xml:space="preserve"> </w:t>
            </w:r>
            <w:r w:rsidRPr="0049503E">
              <w:rPr>
                <w:rFonts w:ascii="Times New Roman" w:eastAsia="Times New Roman" w:hAnsi="Times New Roman" w:cs="Times New Roman"/>
                <w:color w:val="010202"/>
                <w:sz w:val="24"/>
                <w:szCs w:val="24"/>
                <w:lang w:eastAsia="it-IT"/>
              </w:rPr>
              <w:t>propositivo,</w:t>
            </w:r>
            <w:r w:rsidRPr="0049503E">
              <w:rPr>
                <w:rFonts w:ascii="Times New Roman" w:eastAsia="Times New Roman" w:hAnsi="Times New Roman" w:cs="Times New Roman"/>
                <w:color w:val="010202"/>
                <w:spacing w:val="-9"/>
                <w:sz w:val="24"/>
                <w:szCs w:val="24"/>
                <w:lang w:eastAsia="it-IT"/>
              </w:rPr>
              <w:t xml:space="preserve"> </w:t>
            </w:r>
            <w:r w:rsidRPr="0049503E">
              <w:rPr>
                <w:rFonts w:ascii="Times New Roman" w:eastAsia="Times New Roman" w:hAnsi="Times New Roman" w:cs="Times New Roman"/>
                <w:color w:val="010202"/>
                <w:sz w:val="24"/>
                <w:szCs w:val="24"/>
                <w:lang w:eastAsia="it-IT"/>
              </w:rPr>
              <w:t>con</w:t>
            </w:r>
            <w:r w:rsidRPr="0049503E">
              <w:rPr>
                <w:rFonts w:ascii="Times New Roman" w:eastAsia="Times New Roman" w:hAnsi="Times New Roman" w:cs="Times New Roman"/>
                <w:color w:val="010202"/>
                <w:spacing w:val="-8"/>
                <w:sz w:val="24"/>
                <w:szCs w:val="24"/>
                <w:lang w:eastAsia="it-IT"/>
              </w:rPr>
              <w:t xml:space="preserve"> </w:t>
            </w:r>
            <w:r w:rsidRPr="0049503E">
              <w:rPr>
                <w:rFonts w:ascii="Times New Roman" w:eastAsia="Times New Roman" w:hAnsi="Times New Roman" w:cs="Times New Roman"/>
                <w:color w:val="010202"/>
                <w:sz w:val="24"/>
                <w:szCs w:val="24"/>
                <w:lang w:eastAsia="it-IT"/>
              </w:rPr>
              <w:t>disponibilità</w:t>
            </w:r>
            <w:r w:rsidRPr="0049503E">
              <w:rPr>
                <w:rFonts w:ascii="Times New Roman" w:eastAsia="Times New Roman" w:hAnsi="Times New Roman" w:cs="Times New Roman"/>
                <w:color w:val="010202"/>
                <w:spacing w:val="-8"/>
                <w:sz w:val="24"/>
                <w:szCs w:val="24"/>
                <w:lang w:eastAsia="it-IT"/>
              </w:rPr>
              <w:t xml:space="preserve"> </w:t>
            </w:r>
            <w:r w:rsidRPr="0049503E">
              <w:rPr>
                <w:rFonts w:ascii="Times New Roman" w:eastAsia="Times New Roman" w:hAnsi="Times New Roman" w:cs="Times New Roman"/>
                <w:color w:val="010202"/>
                <w:sz w:val="24"/>
                <w:szCs w:val="24"/>
                <w:lang w:eastAsia="it-IT"/>
              </w:rPr>
              <w:t>all’aiuto</w:t>
            </w:r>
            <w:r w:rsidRPr="0049503E">
              <w:rPr>
                <w:rFonts w:ascii="Times New Roman" w:eastAsia="Times New Roman" w:hAnsi="Times New Roman" w:cs="Times New Roman"/>
                <w:color w:val="010202"/>
                <w:spacing w:val="-8"/>
                <w:sz w:val="24"/>
                <w:szCs w:val="24"/>
                <w:lang w:eastAsia="it-IT"/>
              </w:rPr>
              <w:t xml:space="preserve"> </w:t>
            </w:r>
            <w:r w:rsidRPr="0049503E">
              <w:rPr>
                <w:rFonts w:ascii="Times New Roman" w:eastAsia="Times New Roman" w:hAnsi="Times New Roman" w:cs="Times New Roman"/>
                <w:color w:val="010202"/>
                <w:sz w:val="24"/>
                <w:szCs w:val="24"/>
                <w:lang w:eastAsia="it-IT"/>
              </w:rPr>
              <w:t>verso</w:t>
            </w:r>
            <w:r w:rsidRPr="0049503E">
              <w:rPr>
                <w:rFonts w:ascii="Times New Roman" w:eastAsia="Times New Roman" w:hAnsi="Times New Roman" w:cs="Times New Roman"/>
                <w:color w:val="010202"/>
                <w:spacing w:val="-8"/>
                <w:sz w:val="24"/>
                <w:szCs w:val="24"/>
                <w:lang w:eastAsia="it-IT"/>
              </w:rPr>
              <w:t xml:space="preserve"> </w:t>
            </w:r>
            <w:r w:rsidRPr="0049503E">
              <w:rPr>
                <w:rFonts w:ascii="Times New Roman" w:eastAsia="Times New Roman" w:hAnsi="Times New Roman" w:cs="Times New Roman"/>
                <w:color w:val="010202"/>
                <w:sz w:val="24"/>
                <w:szCs w:val="24"/>
                <w:lang w:eastAsia="it-IT"/>
              </w:rPr>
              <w:t>i</w:t>
            </w:r>
            <w:r w:rsidRPr="0049503E">
              <w:rPr>
                <w:rFonts w:ascii="Times New Roman" w:eastAsia="Times New Roman" w:hAnsi="Times New Roman" w:cs="Times New Roman"/>
                <w:color w:val="010202"/>
                <w:spacing w:val="-9"/>
                <w:sz w:val="24"/>
                <w:szCs w:val="24"/>
                <w:lang w:eastAsia="it-IT"/>
              </w:rPr>
              <w:t xml:space="preserve"> </w:t>
            </w:r>
            <w:r w:rsidRPr="0049503E">
              <w:rPr>
                <w:rFonts w:ascii="Times New Roman" w:eastAsia="Times New Roman" w:hAnsi="Times New Roman" w:cs="Times New Roman"/>
                <w:color w:val="010202"/>
                <w:sz w:val="24"/>
                <w:szCs w:val="24"/>
                <w:lang w:eastAsia="it-IT"/>
              </w:rPr>
              <w:t>compagni.</w:t>
            </w:r>
            <w:r w:rsidRPr="0049503E">
              <w:rPr>
                <w:rFonts w:ascii="Times New Roman" w:eastAsia="Times New Roman" w:hAnsi="Times New Roman" w:cs="Times New Roman"/>
                <w:color w:val="010202"/>
                <w:spacing w:val="56"/>
                <w:sz w:val="24"/>
                <w:szCs w:val="24"/>
                <w:lang w:eastAsia="it-IT"/>
              </w:rPr>
              <w:t xml:space="preserve"> </w:t>
            </w:r>
          </w:p>
          <w:p w14:paraId="6F0C5E3D" w14:textId="77777777" w:rsidR="0049503E" w:rsidRPr="0049503E" w:rsidRDefault="0049503E" w:rsidP="0049503E">
            <w:pPr>
              <w:suppressAutoHyphens/>
              <w:spacing w:before="4" w:after="0" w:line="245" w:lineRule="auto"/>
              <w:ind w:left="255" w:right="265"/>
              <w:jc w:val="both"/>
              <w:rPr>
                <w:rFonts w:ascii="Times New Roman" w:eastAsia="Times New Roman" w:hAnsi="Times New Roman" w:cs="Times New Roman"/>
                <w:sz w:val="24"/>
                <w:szCs w:val="24"/>
                <w:lang w:eastAsia="it-IT"/>
              </w:rPr>
            </w:pPr>
            <w:r w:rsidRPr="0049503E">
              <w:rPr>
                <w:rFonts w:ascii="Times New Roman" w:eastAsia="Times New Roman" w:hAnsi="Times New Roman" w:cs="Times New Roman"/>
                <w:color w:val="010202"/>
                <w:sz w:val="24"/>
                <w:szCs w:val="24"/>
                <w:lang w:eastAsia="it-IT"/>
              </w:rPr>
              <w:t>Partecipa</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in</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modo</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attivo</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originale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alle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attività.</w:t>
            </w:r>
          </w:p>
          <w:p w14:paraId="488842CB" w14:textId="77777777" w:rsidR="0049503E" w:rsidRPr="0049503E" w:rsidRDefault="0049503E" w:rsidP="0049503E">
            <w:pPr>
              <w:suppressAutoHyphens/>
              <w:spacing w:after="0" w:line="240" w:lineRule="auto"/>
              <w:ind w:left="255" w:right="265"/>
              <w:jc w:val="both"/>
              <w:rPr>
                <w:rFonts w:ascii="Times New Roman" w:eastAsia="Times New Roman" w:hAnsi="Times New Roman" w:cs="Times New Roman"/>
                <w:color w:val="010202"/>
                <w:sz w:val="24"/>
                <w:szCs w:val="24"/>
                <w:lang w:eastAsia="it-IT"/>
              </w:rPr>
            </w:pPr>
            <w:r w:rsidRPr="0049503E">
              <w:rPr>
                <w:rFonts w:ascii="Times New Roman" w:eastAsia="Times New Roman" w:hAnsi="Times New Roman" w:cs="Times New Roman"/>
                <w:color w:val="010202"/>
                <w:sz w:val="24"/>
                <w:szCs w:val="24"/>
                <w:lang w:eastAsia="it-IT"/>
              </w:rPr>
              <w:t>Dimostra</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di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aver</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interiorizzato</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le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norme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di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comportamento.</w:t>
            </w:r>
          </w:p>
          <w:p w14:paraId="2E7750AC" w14:textId="77777777" w:rsidR="0049503E" w:rsidRPr="0049503E" w:rsidRDefault="0049503E" w:rsidP="0049503E">
            <w:pPr>
              <w:suppressAutoHyphens/>
              <w:spacing w:after="0" w:line="240" w:lineRule="auto"/>
              <w:ind w:left="255" w:right="265"/>
              <w:jc w:val="both"/>
              <w:rPr>
                <w:rFonts w:ascii="Times New Roman" w:eastAsia="Times New Roman" w:hAnsi="Times New Roman" w:cs="Times New Roman"/>
                <w:color w:val="010202"/>
                <w:sz w:val="24"/>
                <w:szCs w:val="24"/>
                <w:lang w:eastAsia="it-IT"/>
              </w:rPr>
            </w:pPr>
            <w:r w:rsidRPr="0049503E">
              <w:rPr>
                <w:rFonts w:ascii="Times New Roman" w:eastAsia="Times New Roman" w:hAnsi="Times New Roman" w:cs="Times New Roman"/>
                <w:color w:val="010202"/>
                <w:sz w:val="24"/>
                <w:szCs w:val="24"/>
                <w:lang w:eastAsia="it-IT"/>
              </w:rPr>
              <w:t>Evidenzia</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un</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buon</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livello</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di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maturazione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nel</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senso</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di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responsabilità</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affidabilità</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in</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ogni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situazione.</w:t>
            </w:r>
          </w:p>
          <w:p w14:paraId="325E91AE" w14:textId="77777777" w:rsidR="0049503E" w:rsidRPr="0049503E" w:rsidRDefault="0049503E" w:rsidP="0049503E">
            <w:pPr>
              <w:suppressAutoHyphens/>
              <w:spacing w:after="0" w:line="240" w:lineRule="auto"/>
              <w:ind w:left="255" w:right="265"/>
              <w:jc w:val="both"/>
              <w:rPr>
                <w:rFonts w:ascii="Times New Roman" w:eastAsia="Times New Roman" w:hAnsi="Times New Roman" w:cs="Times New Roman"/>
                <w:sz w:val="24"/>
                <w:szCs w:val="24"/>
                <w:lang w:eastAsia="it-IT"/>
              </w:rPr>
            </w:pPr>
          </w:p>
        </w:tc>
      </w:tr>
      <w:tr w:rsidR="0049503E" w:rsidRPr="0049503E" w14:paraId="6DCD8D4F" w14:textId="77777777" w:rsidTr="00D77119">
        <w:tc>
          <w:tcPr>
            <w:tcW w:w="1773" w:type="dxa"/>
            <w:tcBorders>
              <w:top w:val="single" w:sz="4" w:space="0" w:color="010202"/>
              <w:left w:val="single" w:sz="4" w:space="0" w:color="010202"/>
              <w:bottom w:val="single" w:sz="4" w:space="0" w:color="010202"/>
              <w:right w:val="single" w:sz="4" w:space="0" w:color="010202"/>
            </w:tcBorders>
            <w:shd w:val="clear" w:color="000000" w:fill="FFFFFF"/>
            <w:tcMar>
              <w:left w:w="0" w:type="dxa"/>
              <w:right w:w="0" w:type="dxa"/>
            </w:tcMar>
            <w:vAlign w:val="center"/>
          </w:tcPr>
          <w:p w14:paraId="48C817C3" w14:textId="77777777" w:rsidR="0049503E" w:rsidRDefault="0049503E" w:rsidP="0049503E">
            <w:pPr>
              <w:suppressAutoHyphens/>
              <w:spacing w:after="0" w:line="240" w:lineRule="auto"/>
              <w:jc w:val="center"/>
              <w:rPr>
                <w:rFonts w:ascii="Times New Roman" w:eastAsia="Times New Roman" w:hAnsi="Times New Roman" w:cs="Times New Roman"/>
                <w:b/>
                <w:color w:val="010202"/>
                <w:sz w:val="24"/>
                <w:szCs w:val="24"/>
                <w:lang w:eastAsia="it-IT"/>
              </w:rPr>
            </w:pPr>
            <w:r w:rsidRPr="0049503E">
              <w:rPr>
                <w:rFonts w:ascii="Times New Roman" w:eastAsia="Times New Roman" w:hAnsi="Times New Roman" w:cs="Times New Roman"/>
                <w:b/>
                <w:color w:val="010202"/>
                <w:sz w:val="24"/>
                <w:szCs w:val="24"/>
                <w:lang w:eastAsia="it-IT"/>
              </w:rPr>
              <w:t>DISTINTO</w:t>
            </w:r>
          </w:p>
          <w:p w14:paraId="3F44624A" w14:textId="77777777" w:rsidR="006E3A00" w:rsidRPr="0049503E" w:rsidRDefault="006E3A00" w:rsidP="0049503E">
            <w:pPr>
              <w:suppressAutoHyphens/>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color w:val="010202"/>
                <w:sz w:val="24"/>
                <w:szCs w:val="24"/>
                <w:lang w:eastAsia="it-IT"/>
              </w:rPr>
              <w:t>(8)</w:t>
            </w:r>
          </w:p>
        </w:tc>
        <w:tc>
          <w:tcPr>
            <w:tcW w:w="8031" w:type="dxa"/>
            <w:tcBorders>
              <w:top w:val="single" w:sz="4" w:space="0" w:color="010202"/>
              <w:left w:val="single" w:sz="4" w:space="0" w:color="010202"/>
              <w:bottom w:val="single" w:sz="4" w:space="0" w:color="010202"/>
              <w:right w:val="single" w:sz="4" w:space="0" w:color="010202"/>
            </w:tcBorders>
            <w:shd w:val="clear" w:color="000000" w:fill="FFFFFF"/>
            <w:tcMar>
              <w:left w:w="0" w:type="dxa"/>
              <w:right w:w="0" w:type="dxa"/>
            </w:tcMar>
          </w:tcPr>
          <w:p w14:paraId="3D7B918A" w14:textId="77777777" w:rsidR="0049503E" w:rsidRPr="0049503E" w:rsidRDefault="0049503E" w:rsidP="0049503E">
            <w:pPr>
              <w:suppressAutoHyphens/>
              <w:spacing w:after="0" w:line="240" w:lineRule="auto"/>
              <w:ind w:left="255" w:right="265"/>
              <w:jc w:val="both"/>
              <w:rPr>
                <w:rFonts w:ascii="Times New Roman" w:eastAsia="Times New Roman" w:hAnsi="Times New Roman" w:cs="Times New Roman"/>
                <w:sz w:val="24"/>
                <w:szCs w:val="24"/>
                <w:lang w:eastAsia="it-IT"/>
              </w:rPr>
            </w:pPr>
            <w:r w:rsidRPr="0049503E">
              <w:rPr>
                <w:rFonts w:ascii="Times New Roman" w:eastAsia="Times New Roman" w:hAnsi="Times New Roman" w:cs="Times New Roman"/>
                <w:color w:val="010202"/>
                <w:sz w:val="24"/>
                <w:szCs w:val="24"/>
                <w:lang w:eastAsia="it-IT"/>
              </w:rPr>
              <w:t>L’alunno</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mostra</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un</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comportamento</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rispettoso</w:t>
            </w:r>
            <w:r w:rsidRPr="0049503E">
              <w:rPr>
                <w:rFonts w:ascii="Times New Roman" w:eastAsia="Times New Roman" w:hAnsi="Times New Roman" w:cs="Times New Roman"/>
                <w:color w:val="010202"/>
                <w:spacing w:val="1"/>
                <w:sz w:val="24"/>
                <w:szCs w:val="24"/>
                <w:lang w:eastAsia="it-IT"/>
              </w:rPr>
              <w:t xml:space="preserve"> di regole e regolamenti </w:t>
            </w:r>
            <w:r w:rsidRPr="0049503E">
              <w:rPr>
                <w:rFonts w:ascii="Times New Roman" w:eastAsia="Times New Roman" w:hAnsi="Times New Roman" w:cs="Times New Roman"/>
                <w:color w:val="010202"/>
                <w:sz w:val="24"/>
                <w:szCs w:val="24"/>
                <w:lang w:eastAsia="it-IT"/>
              </w:rPr>
              <w:t>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collaborativo</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con</w:t>
            </w:r>
            <w:r w:rsidRPr="0049503E">
              <w:rPr>
                <w:rFonts w:ascii="Times New Roman" w:eastAsia="Times New Roman" w:hAnsi="Times New Roman" w:cs="Times New Roman"/>
                <w:color w:val="010202"/>
                <w:spacing w:val="1"/>
                <w:sz w:val="24"/>
                <w:szCs w:val="24"/>
                <w:lang w:eastAsia="it-IT"/>
              </w:rPr>
              <w:t xml:space="preserve"> coetanei, </w:t>
            </w:r>
            <w:r w:rsidRPr="0049503E">
              <w:rPr>
                <w:rFonts w:ascii="Times New Roman" w:eastAsia="Times New Roman" w:hAnsi="Times New Roman" w:cs="Times New Roman"/>
                <w:color w:val="010202"/>
                <w:sz w:val="24"/>
                <w:szCs w:val="24"/>
                <w:lang w:eastAsia="it-IT"/>
              </w:rPr>
              <w:t>insegnanti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ed</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adulti.</w:t>
            </w:r>
          </w:p>
          <w:p w14:paraId="488B411C" w14:textId="77777777" w:rsidR="0049503E" w:rsidRPr="0049503E" w:rsidRDefault="0049503E" w:rsidP="0049503E">
            <w:pPr>
              <w:suppressAutoHyphens/>
              <w:spacing w:after="0" w:line="240" w:lineRule="auto"/>
              <w:ind w:left="255" w:right="265"/>
              <w:jc w:val="both"/>
              <w:rPr>
                <w:rFonts w:ascii="Times New Roman" w:eastAsia="Times New Roman" w:hAnsi="Times New Roman" w:cs="Times New Roman"/>
                <w:sz w:val="24"/>
                <w:szCs w:val="24"/>
                <w:lang w:eastAsia="it-IT"/>
              </w:rPr>
            </w:pPr>
            <w:r w:rsidRPr="0049503E">
              <w:rPr>
                <w:rFonts w:ascii="Times New Roman" w:eastAsia="Times New Roman" w:hAnsi="Times New Roman" w:cs="Times New Roman"/>
                <w:color w:val="010202"/>
                <w:sz w:val="24"/>
                <w:szCs w:val="24"/>
                <w:lang w:eastAsia="it-IT"/>
              </w:rPr>
              <w:t>Partecipa</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attivamente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alle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lezioni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alle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attività</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proposte.</w:t>
            </w:r>
          </w:p>
          <w:p w14:paraId="214DB12E" w14:textId="77777777" w:rsidR="0049503E" w:rsidRPr="0049503E" w:rsidRDefault="0049503E" w:rsidP="0049503E">
            <w:pPr>
              <w:suppressAutoHyphens/>
              <w:spacing w:after="0" w:line="240" w:lineRule="auto"/>
              <w:ind w:left="255" w:right="265"/>
              <w:jc w:val="both"/>
              <w:rPr>
                <w:rFonts w:ascii="Times New Roman" w:eastAsia="Times New Roman" w:hAnsi="Times New Roman" w:cs="Times New Roman"/>
                <w:color w:val="010202"/>
                <w:sz w:val="24"/>
                <w:szCs w:val="24"/>
                <w:lang w:eastAsia="it-IT"/>
              </w:rPr>
            </w:pPr>
            <w:r w:rsidRPr="0049503E">
              <w:rPr>
                <w:rFonts w:ascii="Times New Roman" w:eastAsia="Times New Roman" w:hAnsi="Times New Roman" w:cs="Times New Roman"/>
                <w:color w:val="010202"/>
                <w:sz w:val="24"/>
                <w:szCs w:val="24"/>
                <w:lang w:eastAsia="it-IT"/>
              </w:rPr>
              <w:t>Evidenzia</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un</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adeguato</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livello</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di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maturazione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nel</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senso</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di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responsabilità</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affidabilità</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in</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diverse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situazioni.</w:t>
            </w:r>
          </w:p>
          <w:p w14:paraId="3C92FBAA" w14:textId="77777777" w:rsidR="0049503E" w:rsidRPr="0049503E" w:rsidRDefault="0049503E" w:rsidP="0049503E">
            <w:pPr>
              <w:suppressAutoHyphens/>
              <w:spacing w:after="0" w:line="240" w:lineRule="auto"/>
              <w:ind w:left="255" w:right="265"/>
              <w:jc w:val="both"/>
              <w:rPr>
                <w:rFonts w:ascii="Times New Roman" w:eastAsia="Times New Roman" w:hAnsi="Times New Roman" w:cs="Times New Roman"/>
                <w:sz w:val="24"/>
                <w:szCs w:val="24"/>
                <w:lang w:eastAsia="it-IT"/>
              </w:rPr>
            </w:pPr>
          </w:p>
        </w:tc>
      </w:tr>
      <w:tr w:rsidR="0049503E" w:rsidRPr="0049503E" w14:paraId="16CE1292" w14:textId="77777777" w:rsidTr="00D77119">
        <w:tc>
          <w:tcPr>
            <w:tcW w:w="1773" w:type="dxa"/>
            <w:tcBorders>
              <w:top w:val="single" w:sz="4" w:space="0" w:color="010202"/>
              <w:left w:val="single" w:sz="4" w:space="0" w:color="010202"/>
              <w:bottom w:val="single" w:sz="4" w:space="0" w:color="010202"/>
              <w:right w:val="single" w:sz="4" w:space="0" w:color="010202"/>
            </w:tcBorders>
            <w:shd w:val="clear" w:color="000000" w:fill="FFFFFF"/>
            <w:tcMar>
              <w:left w:w="0" w:type="dxa"/>
              <w:right w:w="0" w:type="dxa"/>
            </w:tcMar>
            <w:vAlign w:val="center"/>
          </w:tcPr>
          <w:p w14:paraId="01B306C4" w14:textId="77777777" w:rsidR="0049503E" w:rsidRDefault="0049503E" w:rsidP="0049503E">
            <w:pPr>
              <w:suppressAutoHyphens/>
              <w:spacing w:after="0" w:line="240" w:lineRule="auto"/>
              <w:jc w:val="center"/>
              <w:rPr>
                <w:rFonts w:ascii="Times New Roman" w:eastAsia="Times New Roman" w:hAnsi="Times New Roman" w:cs="Times New Roman"/>
                <w:b/>
                <w:color w:val="010202"/>
                <w:spacing w:val="1"/>
                <w:sz w:val="24"/>
                <w:szCs w:val="24"/>
                <w:lang w:eastAsia="it-IT"/>
              </w:rPr>
            </w:pPr>
            <w:r w:rsidRPr="0049503E">
              <w:rPr>
                <w:rFonts w:ascii="Times New Roman" w:eastAsia="Times New Roman" w:hAnsi="Times New Roman" w:cs="Times New Roman"/>
                <w:b/>
                <w:color w:val="010202"/>
                <w:spacing w:val="1"/>
                <w:sz w:val="24"/>
                <w:szCs w:val="24"/>
                <w:lang w:eastAsia="it-IT"/>
              </w:rPr>
              <w:t>BUONO</w:t>
            </w:r>
          </w:p>
          <w:p w14:paraId="4C173271" w14:textId="77777777" w:rsidR="006E3A00" w:rsidRPr="0049503E" w:rsidRDefault="006E3A00" w:rsidP="0049503E">
            <w:pPr>
              <w:suppressAutoHyphens/>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color w:val="010202"/>
                <w:spacing w:val="1"/>
                <w:sz w:val="24"/>
                <w:szCs w:val="24"/>
                <w:lang w:eastAsia="it-IT"/>
              </w:rPr>
              <w:t>(7)</w:t>
            </w:r>
          </w:p>
        </w:tc>
        <w:tc>
          <w:tcPr>
            <w:tcW w:w="8031" w:type="dxa"/>
            <w:tcBorders>
              <w:top w:val="single" w:sz="4" w:space="0" w:color="010202"/>
              <w:left w:val="single" w:sz="4" w:space="0" w:color="010202"/>
              <w:bottom w:val="single" w:sz="4" w:space="0" w:color="010202"/>
              <w:right w:val="single" w:sz="4" w:space="0" w:color="010202"/>
            </w:tcBorders>
            <w:shd w:val="clear" w:color="000000" w:fill="FFFFFF"/>
            <w:tcMar>
              <w:left w:w="0" w:type="dxa"/>
              <w:right w:w="0" w:type="dxa"/>
            </w:tcMar>
          </w:tcPr>
          <w:p w14:paraId="30F6FD75" w14:textId="77777777" w:rsidR="0049503E" w:rsidRPr="0049503E" w:rsidRDefault="0049503E" w:rsidP="0049503E">
            <w:pPr>
              <w:suppressAutoHyphens/>
              <w:spacing w:after="0" w:line="240" w:lineRule="auto"/>
              <w:ind w:left="255" w:right="265"/>
              <w:jc w:val="both"/>
              <w:rPr>
                <w:rFonts w:ascii="Times New Roman" w:eastAsia="Times New Roman" w:hAnsi="Times New Roman" w:cs="Times New Roman"/>
                <w:color w:val="010202"/>
                <w:spacing w:val="1"/>
                <w:sz w:val="24"/>
                <w:szCs w:val="24"/>
                <w:lang w:eastAsia="it-IT"/>
              </w:rPr>
            </w:pPr>
            <w:r w:rsidRPr="0049503E">
              <w:rPr>
                <w:rFonts w:ascii="Times New Roman" w:eastAsia="Times New Roman" w:hAnsi="Times New Roman" w:cs="Times New Roman"/>
                <w:color w:val="010202"/>
                <w:sz w:val="24"/>
                <w:szCs w:val="24"/>
                <w:lang w:eastAsia="it-IT"/>
              </w:rPr>
              <w:t>L’alunno</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mostra</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un</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comportamento</w:t>
            </w:r>
            <w:r w:rsidRPr="0049503E">
              <w:rPr>
                <w:rFonts w:ascii="Times New Roman" w:eastAsia="Times New Roman" w:hAnsi="Times New Roman" w:cs="Times New Roman"/>
                <w:color w:val="010202"/>
                <w:spacing w:val="1"/>
                <w:sz w:val="24"/>
                <w:szCs w:val="24"/>
                <w:lang w:eastAsia="it-IT"/>
              </w:rPr>
              <w:t xml:space="preserve"> generalmente </w:t>
            </w:r>
            <w:r w:rsidRPr="0049503E">
              <w:rPr>
                <w:rFonts w:ascii="Times New Roman" w:eastAsia="Times New Roman" w:hAnsi="Times New Roman" w:cs="Times New Roman"/>
                <w:color w:val="010202"/>
                <w:sz w:val="24"/>
                <w:szCs w:val="24"/>
                <w:lang w:eastAsia="it-IT"/>
              </w:rPr>
              <w:t>rispettoso</w:t>
            </w:r>
            <w:r w:rsidRPr="0049503E">
              <w:rPr>
                <w:rFonts w:ascii="Times New Roman" w:eastAsia="Times New Roman" w:hAnsi="Times New Roman" w:cs="Times New Roman"/>
                <w:color w:val="010202"/>
                <w:spacing w:val="1"/>
                <w:sz w:val="24"/>
                <w:szCs w:val="24"/>
                <w:lang w:eastAsia="it-IT"/>
              </w:rPr>
              <w:t xml:space="preserve"> di regole e regolamenti.</w:t>
            </w:r>
          </w:p>
          <w:p w14:paraId="0E664B45" w14:textId="77777777" w:rsidR="0049503E" w:rsidRPr="0049503E" w:rsidRDefault="0049503E" w:rsidP="0049503E">
            <w:pPr>
              <w:suppressAutoHyphens/>
              <w:spacing w:after="0" w:line="240" w:lineRule="auto"/>
              <w:ind w:left="255" w:right="265"/>
              <w:jc w:val="both"/>
              <w:rPr>
                <w:rFonts w:ascii="Times New Roman" w:eastAsia="Times New Roman" w:hAnsi="Times New Roman" w:cs="Times New Roman"/>
                <w:color w:val="010202"/>
                <w:sz w:val="24"/>
                <w:szCs w:val="24"/>
                <w:lang w:eastAsia="it-IT"/>
              </w:rPr>
            </w:pPr>
            <w:r w:rsidRPr="0049503E">
              <w:rPr>
                <w:rFonts w:ascii="Times New Roman" w:eastAsia="Times New Roman" w:hAnsi="Times New Roman" w:cs="Times New Roman"/>
                <w:color w:val="010202"/>
                <w:spacing w:val="1"/>
                <w:sz w:val="24"/>
                <w:szCs w:val="24"/>
                <w:lang w:eastAsia="it-IT"/>
              </w:rPr>
              <w:t xml:space="preserve">Quasi sempre si mostra </w:t>
            </w:r>
            <w:r w:rsidRPr="0049503E">
              <w:rPr>
                <w:rFonts w:ascii="Times New Roman" w:eastAsia="Times New Roman" w:hAnsi="Times New Roman" w:cs="Times New Roman"/>
                <w:color w:val="010202"/>
                <w:sz w:val="24"/>
                <w:szCs w:val="24"/>
                <w:lang w:eastAsia="it-IT"/>
              </w:rPr>
              <w:t>collaborativo</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con</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insegnanti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e coetanei.</w:t>
            </w:r>
          </w:p>
          <w:p w14:paraId="056260C6" w14:textId="77777777" w:rsidR="0049503E" w:rsidRPr="0049503E" w:rsidRDefault="0049503E" w:rsidP="0049503E">
            <w:pPr>
              <w:suppressAutoHyphens/>
              <w:spacing w:after="0" w:line="240" w:lineRule="auto"/>
              <w:ind w:left="255" w:right="265"/>
              <w:jc w:val="both"/>
              <w:rPr>
                <w:rFonts w:ascii="Times New Roman" w:eastAsia="Times New Roman" w:hAnsi="Times New Roman" w:cs="Times New Roman"/>
                <w:sz w:val="24"/>
                <w:szCs w:val="24"/>
                <w:lang w:eastAsia="it-IT"/>
              </w:rPr>
            </w:pPr>
            <w:r w:rsidRPr="0049503E">
              <w:rPr>
                <w:rFonts w:ascii="Times New Roman" w:eastAsia="Times New Roman" w:hAnsi="Times New Roman" w:cs="Times New Roman"/>
                <w:color w:val="010202"/>
                <w:sz w:val="24"/>
                <w:szCs w:val="24"/>
                <w:lang w:eastAsia="it-IT"/>
              </w:rPr>
              <w:t>Accetta</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eventuali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richiami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si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adegua</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alle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indicazioni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ricevute.</w:t>
            </w:r>
          </w:p>
          <w:p w14:paraId="2A274314" w14:textId="77777777" w:rsidR="0049503E" w:rsidRPr="0049503E" w:rsidRDefault="0049503E" w:rsidP="0049503E">
            <w:pPr>
              <w:suppressAutoHyphens/>
              <w:spacing w:after="0" w:line="245" w:lineRule="auto"/>
              <w:ind w:left="255" w:right="265"/>
              <w:jc w:val="both"/>
              <w:rPr>
                <w:rFonts w:ascii="Times New Roman" w:eastAsia="Times New Roman" w:hAnsi="Times New Roman" w:cs="Times New Roman"/>
                <w:sz w:val="24"/>
                <w:szCs w:val="24"/>
                <w:lang w:eastAsia="it-IT"/>
              </w:rPr>
            </w:pPr>
            <w:r w:rsidRPr="0049503E">
              <w:rPr>
                <w:rFonts w:ascii="Times New Roman" w:eastAsia="Times New Roman" w:hAnsi="Times New Roman" w:cs="Times New Roman"/>
                <w:color w:val="010202"/>
                <w:sz w:val="24"/>
                <w:szCs w:val="24"/>
                <w:lang w:eastAsia="it-IT"/>
              </w:rPr>
              <w:t>Si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mostra</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partecipe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coinvolto</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nelle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lezioni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nelle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attività.</w:t>
            </w:r>
            <w:r w:rsidRPr="0049503E">
              <w:rPr>
                <w:rFonts w:ascii="Times New Roman" w:eastAsia="Times New Roman" w:hAnsi="Times New Roman" w:cs="Times New Roman"/>
                <w:color w:val="010202"/>
                <w:spacing w:val="41"/>
                <w:sz w:val="24"/>
                <w:szCs w:val="24"/>
                <w:lang w:eastAsia="it-IT"/>
              </w:rPr>
              <w:t xml:space="preserve"> </w:t>
            </w:r>
          </w:p>
          <w:p w14:paraId="3F45241E" w14:textId="77777777" w:rsidR="0049503E" w:rsidRPr="0049503E" w:rsidRDefault="0049503E" w:rsidP="0049503E">
            <w:pPr>
              <w:suppressAutoHyphens/>
              <w:spacing w:after="0" w:line="240" w:lineRule="auto"/>
              <w:ind w:left="255" w:right="265"/>
              <w:jc w:val="both"/>
              <w:rPr>
                <w:rFonts w:ascii="Times New Roman" w:eastAsia="Times New Roman" w:hAnsi="Times New Roman" w:cs="Times New Roman"/>
                <w:color w:val="010202"/>
                <w:sz w:val="24"/>
                <w:szCs w:val="24"/>
                <w:lang w:eastAsia="it-IT"/>
              </w:rPr>
            </w:pPr>
            <w:r w:rsidRPr="0049503E">
              <w:rPr>
                <w:rFonts w:ascii="Times New Roman" w:eastAsia="Times New Roman" w:hAnsi="Times New Roman" w:cs="Times New Roman"/>
                <w:color w:val="010202"/>
                <w:sz w:val="24"/>
                <w:szCs w:val="24"/>
                <w:lang w:eastAsia="it-IT"/>
              </w:rPr>
              <w:t>Manifesta</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un</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adeguato</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livello</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di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maturazione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nel</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senso</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di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responsabilità</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affidabilità.</w:t>
            </w:r>
          </w:p>
          <w:p w14:paraId="5A87622C" w14:textId="77777777" w:rsidR="0049503E" w:rsidRPr="0049503E" w:rsidRDefault="0049503E" w:rsidP="0049503E">
            <w:pPr>
              <w:suppressAutoHyphens/>
              <w:spacing w:after="0" w:line="240" w:lineRule="auto"/>
              <w:ind w:left="255" w:right="265"/>
              <w:jc w:val="both"/>
              <w:rPr>
                <w:rFonts w:ascii="Times New Roman" w:eastAsia="Times New Roman" w:hAnsi="Times New Roman" w:cs="Times New Roman"/>
                <w:sz w:val="24"/>
                <w:szCs w:val="24"/>
                <w:lang w:eastAsia="it-IT"/>
              </w:rPr>
            </w:pPr>
          </w:p>
        </w:tc>
      </w:tr>
      <w:tr w:rsidR="0049503E" w:rsidRPr="0049503E" w14:paraId="196B05CC" w14:textId="77777777" w:rsidTr="00D77119">
        <w:tc>
          <w:tcPr>
            <w:tcW w:w="1773" w:type="dxa"/>
            <w:tcBorders>
              <w:top w:val="single" w:sz="4" w:space="0" w:color="010202"/>
              <w:left w:val="single" w:sz="4" w:space="0" w:color="010202"/>
              <w:bottom w:val="single" w:sz="4" w:space="0" w:color="010202"/>
              <w:right w:val="single" w:sz="4" w:space="0" w:color="010202"/>
            </w:tcBorders>
            <w:shd w:val="clear" w:color="000000" w:fill="FFFFFF"/>
            <w:tcMar>
              <w:left w:w="0" w:type="dxa"/>
              <w:right w:w="0" w:type="dxa"/>
            </w:tcMar>
            <w:vAlign w:val="center"/>
          </w:tcPr>
          <w:p w14:paraId="7AAB23AE" w14:textId="77777777" w:rsidR="0049503E" w:rsidRDefault="0049503E" w:rsidP="0049503E">
            <w:pPr>
              <w:suppressAutoHyphens/>
              <w:spacing w:after="0" w:line="240" w:lineRule="auto"/>
              <w:jc w:val="center"/>
              <w:rPr>
                <w:rFonts w:ascii="Times New Roman" w:eastAsia="Times New Roman" w:hAnsi="Times New Roman" w:cs="Times New Roman"/>
                <w:b/>
                <w:color w:val="010202"/>
                <w:sz w:val="24"/>
                <w:szCs w:val="24"/>
                <w:lang w:eastAsia="it-IT"/>
              </w:rPr>
            </w:pPr>
            <w:r w:rsidRPr="0049503E">
              <w:rPr>
                <w:rFonts w:ascii="Times New Roman" w:eastAsia="Times New Roman" w:hAnsi="Times New Roman" w:cs="Times New Roman"/>
                <w:b/>
                <w:color w:val="010202"/>
                <w:sz w:val="24"/>
                <w:szCs w:val="24"/>
                <w:lang w:eastAsia="it-IT"/>
              </w:rPr>
              <w:t>SUFFICIENTE</w:t>
            </w:r>
          </w:p>
          <w:p w14:paraId="1284D6B4" w14:textId="77777777" w:rsidR="006E3A00" w:rsidRPr="0049503E" w:rsidRDefault="006E3A00" w:rsidP="0049503E">
            <w:pPr>
              <w:suppressAutoHyphens/>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color w:val="010202"/>
                <w:sz w:val="24"/>
                <w:szCs w:val="24"/>
                <w:lang w:eastAsia="it-IT"/>
              </w:rPr>
              <w:t>(6)</w:t>
            </w:r>
          </w:p>
        </w:tc>
        <w:tc>
          <w:tcPr>
            <w:tcW w:w="8031" w:type="dxa"/>
            <w:tcBorders>
              <w:top w:val="single" w:sz="4" w:space="0" w:color="010202"/>
              <w:left w:val="single" w:sz="4" w:space="0" w:color="010202"/>
              <w:bottom w:val="single" w:sz="4" w:space="0" w:color="010202"/>
              <w:right w:val="single" w:sz="4" w:space="0" w:color="010202"/>
            </w:tcBorders>
            <w:shd w:val="clear" w:color="000000" w:fill="FFFFFF"/>
            <w:tcMar>
              <w:left w:w="0" w:type="dxa"/>
              <w:right w:w="0" w:type="dxa"/>
            </w:tcMar>
          </w:tcPr>
          <w:p w14:paraId="0D2D810C" w14:textId="77777777" w:rsidR="0049503E" w:rsidRPr="0049503E" w:rsidRDefault="0049503E" w:rsidP="0049503E">
            <w:pPr>
              <w:suppressAutoHyphens/>
              <w:spacing w:after="0" w:line="245" w:lineRule="auto"/>
              <w:ind w:left="255" w:right="265" w:hanging="1"/>
              <w:jc w:val="both"/>
              <w:rPr>
                <w:rFonts w:ascii="Times New Roman" w:eastAsia="Times New Roman" w:hAnsi="Times New Roman" w:cs="Times New Roman"/>
                <w:sz w:val="24"/>
                <w:szCs w:val="24"/>
                <w:lang w:eastAsia="it-IT"/>
              </w:rPr>
            </w:pPr>
            <w:r w:rsidRPr="0049503E">
              <w:rPr>
                <w:rFonts w:ascii="Times New Roman" w:eastAsia="Times New Roman" w:hAnsi="Times New Roman" w:cs="Times New Roman"/>
                <w:sz w:val="24"/>
                <w:szCs w:val="24"/>
                <w:lang w:eastAsia="it-IT"/>
              </w:rPr>
              <w:t>L’alunno evidenzia un comportamento non sempre rispettoso di regole e regolamenti.</w:t>
            </w:r>
          </w:p>
          <w:p w14:paraId="25BC720B" w14:textId="77777777" w:rsidR="0049503E" w:rsidRPr="0049503E" w:rsidRDefault="0049503E" w:rsidP="0049503E">
            <w:pPr>
              <w:suppressAutoHyphens/>
              <w:spacing w:after="0" w:line="245" w:lineRule="auto"/>
              <w:ind w:left="255" w:right="265" w:hanging="1"/>
              <w:jc w:val="both"/>
              <w:rPr>
                <w:rFonts w:ascii="Times New Roman" w:eastAsia="Times New Roman" w:hAnsi="Times New Roman" w:cs="Times New Roman"/>
                <w:sz w:val="24"/>
                <w:szCs w:val="24"/>
                <w:lang w:eastAsia="it-IT"/>
              </w:rPr>
            </w:pPr>
            <w:r w:rsidRPr="0049503E">
              <w:rPr>
                <w:rFonts w:ascii="Times New Roman" w:eastAsia="Times New Roman" w:hAnsi="Times New Roman" w:cs="Times New Roman"/>
                <w:sz w:val="24"/>
                <w:szCs w:val="24"/>
                <w:lang w:eastAsia="it-IT"/>
              </w:rPr>
              <w:t>Talvolta non accetta i richiami e non si adegua alle indicazioni volte alla correzione di eventuali atteggiamenti scorretti.</w:t>
            </w:r>
          </w:p>
          <w:p w14:paraId="496FCAD1" w14:textId="77777777" w:rsidR="0049503E" w:rsidRPr="0049503E" w:rsidRDefault="0049503E" w:rsidP="0049503E">
            <w:pPr>
              <w:suppressAutoHyphens/>
              <w:spacing w:after="0" w:line="245" w:lineRule="auto"/>
              <w:ind w:left="255" w:right="265" w:hanging="1"/>
              <w:jc w:val="both"/>
              <w:rPr>
                <w:rFonts w:ascii="Times New Roman" w:eastAsia="Times New Roman" w:hAnsi="Times New Roman" w:cs="Times New Roman"/>
                <w:sz w:val="24"/>
                <w:szCs w:val="24"/>
                <w:lang w:eastAsia="it-IT"/>
              </w:rPr>
            </w:pPr>
            <w:r w:rsidRPr="0049503E">
              <w:rPr>
                <w:rFonts w:ascii="Times New Roman" w:eastAsia="Times New Roman" w:hAnsi="Times New Roman" w:cs="Times New Roman"/>
                <w:sz w:val="24"/>
                <w:szCs w:val="24"/>
                <w:lang w:eastAsia="it-IT"/>
              </w:rPr>
              <w:t xml:space="preserve">Con i coetanei istaura rapporti a volte conflittuali che richiedono la mediazione dell’adulto, si mostra spesso passivo e ricerca poco la compagnia nei momenti ricreativi. </w:t>
            </w:r>
          </w:p>
          <w:p w14:paraId="60C47DF4" w14:textId="77777777" w:rsidR="0049503E" w:rsidRPr="0049503E" w:rsidRDefault="0049503E" w:rsidP="0049503E">
            <w:pPr>
              <w:suppressAutoHyphens/>
              <w:spacing w:after="0" w:line="245" w:lineRule="auto"/>
              <w:ind w:left="255" w:right="265" w:hanging="1"/>
              <w:jc w:val="both"/>
              <w:rPr>
                <w:rFonts w:ascii="Times New Roman" w:eastAsia="Times New Roman" w:hAnsi="Times New Roman" w:cs="Times New Roman"/>
                <w:sz w:val="24"/>
                <w:szCs w:val="24"/>
                <w:lang w:eastAsia="it-IT"/>
              </w:rPr>
            </w:pPr>
            <w:r w:rsidRPr="0049503E">
              <w:rPr>
                <w:rFonts w:ascii="Times New Roman" w:eastAsia="Times New Roman" w:hAnsi="Times New Roman" w:cs="Times New Roman"/>
                <w:sz w:val="24"/>
                <w:szCs w:val="24"/>
                <w:lang w:eastAsia="it-IT"/>
              </w:rPr>
              <w:t>In classe si distrae facilmente, pertanto va sostenuto con richiami o stimoli adeguati.</w:t>
            </w:r>
          </w:p>
          <w:p w14:paraId="6D20E529" w14:textId="77777777" w:rsidR="0049503E" w:rsidRPr="0049503E" w:rsidRDefault="0049503E" w:rsidP="0049503E">
            <w:pPr>
              <w:suppressAutoHyphens/>
              <w:spacing w:after="0" w:line="245" w:lineRule="auto"/>
              <w:ind w:left="255" w:right="265" w:hanging="1"/>
              <w:jc w:val="both"/>
              <w:rPr>
                <w:rFonts w:ascii="Times New Roman" w:eastAsia="Times New Roman" w:hAnsi="Times New Roman" w:cs="Times New Roman"/>
                <w:sz w:val="24"/>
                <w:szCs w:val="24"/>
                <w:lang w:eastAsia="it-IT"/>
              </w:rPr>
            </w:pPr>
            <w:r w:rsidRPr="0049503E">
              <w:rPr>
                <w:rFonts w:ascii="Times New Roman" w:eastAsia="Times New Roman" w:hAnsi="Times New Roman" w:cs="Times New Roman"/>
                <w:sz w:val="24"/>
                <w:szCs w:val="24"/>
                <w:lang w:eastAsia="it-IT"/>
              </w:rPr>
              <w:t>Manifesta un sufficiente livello di maturazione nel senso di responsabilità e affidabilità.</w:t>
            </w:r>
          </w:p>
          <w:p w14:paraId="220448D6" w14:textId="77777777" w:rsidR="0049503E" w:rsidRPr="0049503E" w:rsidRDefault="0049503E" w:rsidP="0049503E">
            <w:pPr>
              <w:suppressAutoHyphens/>
              <w:spacing w:after="0" w:line="245" w:lineRule="auto"/>
              <w:ind w:left="255" w:right="265" w:hanging="1"/>
              <w:jc w:val="both"/>
              <w:rPr>
                <w:rFonts w:ascii="Times New Roman" w:eastAsia="Times New Roman" w:hAnsi="Times New Roman" w:cs="Times New Roman"/>
                <w:sz w:val="24"/>
                <w:szCs w:val="24"/>
                <w:lang w:eastAsia="it-IT"/>
              </w:rPr>
            </w:pPr>
          </w:p>
        </w:tc>
      </w:tr>
      <w:tr w:rsidR="0049503E" w:rsidRPr="0049503E" w14:paraId="19EFA255" w14:textId="77777777" w:rsidTr="00D77119">
        <w:tc>
          <w:tcPr>
            <w:tcW w:w="1773" w:type="dxa"/>
            <w:tcBorders>
              <w:top w:val="single" w:sz="4" w:space="0" w:color="010202"/>
              <w:left w:val="single" w:sz="4" w:space="0" w:color="010202"/>
              <w:bottom w:val="single" w:sz="4" w:space="0" w:color="010202"/>
              <w:right w:val="single" w:sz="4" w:space="0" w:color="010202"/>
            </w:tcBorders>
            <w:shd w:val="clear" w:color="000000" w:fill="FFFFFF"/>
            <w:tcMar>
              <w:left w:w="0" w:type="dxa"/>
              <w:right w:w="0" w:type="dxa"/>
            </w:tcMar>
            <w:vAlign w:val="center"/>
          </w:tcPr>
          <w:p w14:paraId="39CA2499" w14:textId="77777777" w:rsidR="0049503E" w:rsidRDefault="0049503E" w:rsidP="0049503E">
            <w:pPr>
              <w:tabs>
                <w:tab w:val="left" w:pos="1003"/>
              </w:tabs>
              <w:suppressAutoHyphens/>
              <w:spacing w:after="0" w:line="240" w:lineRule="auto"/>
              <w:ind w:right="157"/>
              <w:jc w:val="center"/>
              <w:rPr>
                <w:rFonts w:ascii="Times New Roman" w:eastAsia="Times New Roman" w:hAnsi="Times New Roman" w:cs="Times New Roman"/>
                <w:b/>
                <w:color w:val="010202"/>
                <w:spacing w:val="-1"/>
                <w:sz w:val="24"/>
                <w:szCs w:val="24"/>
                <w:lang w:eastAsia="it-IT"/>
              </w:rPr>
            </w:pPr>
            <w:r w:rsidRPr="0049503E">
              <w:rPr>
                <w:rFonts w:ascii="Times New Roman" w:eastAsia="Times New Roman" w:hAnsi="Times New Roman" w:cs="Times New Roman"/>
                <w:b/>
                <w:color w:val="010202"/>
                <w:sz w:val="24"/>
                <w:szCs w:val="24"/>
                <w:lang w:eastAsia="it-IT"/>
              </w:rPr>
              <w:t>NON S</w:t>
            </w:r>
            <w:r w:rsidRPr="0049503E">
              <w:rPr>
                <w:rFonts w:ascii="Times New Roman" w:eastAsia="Times New Roman" w:hAnsi="Times New Roman" w:cs="Times New Roman"/>
                <w:b/>
                <w:color w:val="010202"/>
                <w:spacing w:val="-1"/>
                <w:sz w:val="24"/>
                <w:szCs w:val="24"/>
                <w:lang w:eastAsia="it-IT"/>
              </w:rPr>
              <w:t>UFFICIENTE</w:t>
            </w:r>
          </w:p>
          <w:p w14:paraId="1AEAD1FC" w14:textId="77777777" w:rsidR="006E3A00" w:rsidRPr="0049503E" w:rsidRDefault="006E3A00" w:rsidP="0049503E">
            <w:pPr>
              <w:tabs>
                <w:tab w:val="left" w:pos="1003"/>
              </w:tabs>
              <w:suppressAutoHyphens/>
              <w:spacing w:after="0" w:line="240" w:lineRule="auto"/>
              <w:ind w:right="157"/>
              <w:jc w:val="center"/>
              <w:rPr>
                <w:rFonts w:ascii="Times New Roman" w:eastAsia="Times New Roman" w:hAnsi="Times New Roman" w:cs="Times New Roman"/>
                <w:sz w:val="24"/>
                <w:szCs w:val="24"/>
                <w:lang w:eastAsia="it-IT"/>
              </w:rPr>
            </w:pPr>
            <w:r>
              <w:rPr>
                <w:rFonts w:ascii="Times New Roman" w:eastAsia="Times New Roman" w:hAnsi="Times New Roman" w:cs="Times New Roman"/>
                <w:b/>
                <w:color w:val="010202"/>
                <w:spacing w:val="-1"/>
                <w:sz w:val="24"/>
                <w:szCs w:val="24"/>
                <w:lang w:eastAsia="it-IT"/>
              </w:rPr>
              <w:t>(&lt;6)</w:t>
            </w:r>
          </w:p>
        </w:tc>
        <w:tc>
          <w:tcPr>
            <w:tcW w:w="8031" w:type="dxa"/>
            <w:tcBorders>
              <w:top w:val="single" w:sz="4" w:space="0" w:color="010202"/>
              <w:left w:val="single" w:sz="4" w:space="0" w:color="010202"/>
              <w:bottom w:val="single" w:sz="4" w:space="0" w:color="010202"/>
              <w:right w:val="single" w:sz="4" w:space="0" w:color="010202"/>
            </w:tcBorders>
            <w:shd w:val="clear" w:color="000000" w:fill="FFFFFF"/>
            <w:tcMar>
              <w:left w:w="0" w:type="dxa"/>
              <w:right w:w="0" w:type="dxa"/>
            </w:tcMar>
          </w:tcPr>
          <w:p w14:paraId="3D866034" w14:textId="77777777" w:rsidR="0049503E" w:rsidRPr="0049503E" w:rsidRDefault="0049503E" w:rsidP="0049503E">
            <w:pPr>
              <w:suppressAutoHyphens/>
              <w:spacing w:after="0" w:line="240" w:lineRule="auto"/>
              <w:ind w:left="255" w:right="265"/>
              <w:jc w:val="both"/>
              <w:rPr>
                <w:rFonts w:ascii="Times New Roman" w:eastAsia="Times New Roman" w:hAnsi="Times New Roman" w:cs="Times New Roman"/>
                <w:sz w:val="24"/>
                <w:szCs w:val="24"/>
                <w:lang w:eastAsia="it-IT"/>
              </w:rPr>
            </w:pPr>
            <w:r w:rsidRPr="0049503E">
              <w:rPr>
                <w:rFonts w:ascii="Times New Roman" w:eastAsia="Times New Roman" w:hAnsi="Times New Roman" w:cs="Times New Roman"/>
                <w:color w:val="010202"/>
                <w:sz w:val="24"/>
                <w:szCs w:val="24"/>
                <w:lang w:eastAsia="it-IT"/>
              </w:rPr>
              <w:t>L’alunno</w:t>
            </w:r>
            <w:r w:rsidRPr="0049503E">
              <w:rPr>
                <w:rFonts w:ascii="Times New Roman" w:eastAsia="Times New Roman" w:hAnsi="Times New Roman" w:cs="Times New Roman"/>
                <w:color w:val="010202"/>
                <w:spacing w:val="-2"/>
                <w:sz w:val="24"/>
                <w:szCs w:val="24"/>
                <w:lang w:eastAsia="it-IT"/>
              </w:rPr>
              <w:t xml:space="preserve"> </w:t>
            </w:r>
            <w:r w:rsidRPr="0049503E">
              <w:rPr>
                <w:rFonts w:ascii="Times New Roman" w:eastAsia="Times New Roman" w:hAnsi="Times New Roman" w:cs="Times New Roman"/>
                <w:color w:val="010202"/>
                <w:sz w:val="24"/>
                <w:szCs w:val="24"/>
                <w:lang w:eastAsia="it-IT"/>
              </w:rPr>
              <w:t>assume</w:t>
            </w:r>
            <w:r w:rsidRPr="0049503E">
              <w:rPr>
                <w:rFonts w:ascii="Times New Roman" w:eastAsia="Times New Roman" w:hAnsi="Times New Roman" w:cs="Times New Roman"/>
                <w:color w:val="010202"/>
                <w:spacing w:val="-2"/>
                <w:sz w:val="24"/>
                <w:szCs w:val="24"/>
                <w:lang w:eastAsia="it-IT"/>
              </w:rPr>
              <w:t xml:space="preserve"> </w:t>
            </w:r>
            <w:r w:rsidRPr="0049503E">
              <w:rPr>
                <w:rFonts w:ascii="Times New Roman" w:eastAsia="Times New Roman" w:hAnsi="Times New Roman" w:cs="Times New Roman"/>
                <w:color w:val="010202"/>
                <w:sz w:val="24"/>
                <w:szCs w:val="24"/>
                <w:lang w:eastAsia="it-IT"/>
              </w:rPr>
              <w:t>atteggiamenti</w:t>
            </w:r>
            <w:r w:rsidRPr="0049503E">
              <w:rPr>
                <w:rFonts w:ascii="Times New Roman" w:eastAsia="Times New Roman" w:hAnsi="Times New Roman" w:cs="Times New Roman"/>
                <w:color w:val="010202"/>
                <w:spacing w:val="-3"/>
                <w:sz w:val="24"/>
                <w:szCs w:val="24"/>
                <w:lang w:eastAsia="it-IT"/>
              </w:rPr>
              <w:t xml:space="preserve"> </w:t>
            </w:r>
            <w:r w:rsidRPr="0049503E">
              <w:rPr>
                <w:rFonts w:ascii="Times New Roman" w:eastAsia="Times New Roman" w:hAnsi="Times New Roman" w:cs="Times New Roman"/>
                <w:color w:val="010202"/>
                <w:sz w:val="24"/>
                <w:szCs w:val="24"/>
                <w:lang w:eastAsia="it-IT"/>
              </w:rPr>
              <w:t>irrispettosi</w:t>
            </w:r>
            <w:r w:rsidRPr="0049503E">
              <w:rPr>
                <w:rFonts w:ascii="Times New Roman" w:eastAsia="Times New Roman" w:hAnsi="Times New Roman" w:cs="Times New Roman"/>
                <w:color w:val="010202"/>
                <w:spacing w:val="-2"/>
                <w:sz w:val="24"/>
                <w:szCs w:val="24"/>
                <w:lang w:eastAsia="it-IT"/>
              </w:rPr>
              <w:t xml:space="preserve"> </w:t>
            </w:r>
            <w:r w:rsidRPr="0049503E">
              <w:rPr>
                <w:rFonts w:ascii="Times New Roman" w:eastAsia="Times New Roman" w:hAnsi="Times New Roman" w:cs="Times New Roman"/>
                <w:color w:val="010202"/>
                <w:sz w:val="24"/>
                <w:szCs w:val="24"/>
                <w:lang w:eastAsia="it-IT"/>
              </w:rPr>
              <w:t>nei</w:t>
            </w:r>
            <w:r w:rsidRPr="0049503E">
              <w:rPr>
                <w:rFonts w:ascii="Times New Roman" w:eastAsia="Times New Roman" w:hAnsi="Times New Roman" w:cs="Times New Roman"/>
                <w:color w:val="010202"/>
                <w:spacing w:val="-3"/>
                <w:sz w:val="24"/>
                <w:szCs w:val="24"/>
                <w:lang w:eastAsia="it-IT"/>
              </w:rPr>
              <w:t xml:space="preserve"> </w:t>
            </w:r>
            <w:r w:rsidRPr="0049503E">
              <w:rPr>
                <w:rFonts w:ascii="Times New Roman" w:eastAsia="Times New Roman" w:hAnsi="Times New Roman" w:cs="Times New Roman"/>
                <w:color w:val="010202"/>
                <w:sz w:val="24"/>
                <w:szCs w:val="24"/>
                <w:lang w:eastAsia="it-IT"/>
              </w:rPr>
              <w:t>confronti</w:t>
            </w:r>
            <w:r w:rsidRPr="0049503E">
              <w:rPr>
                <w:rFonts w:ascii="Times New Roman" w:eastAsia="Times New Roman" w:hAnsi="Times New Roman" w:cs="Times New Roman"/>
                <w:color w:val="010202"/>
                <w:spacing w:val="-3"/>
                <w:sz w:val="24"/>
                <w:szCs w:val="24"/>
                <w:lang w:eastAsia="it-IT"/>
              </w:rPr>
              <w:t xml:space="preserve"> </w:t>
            </w:r>
            <w:r w:rsidRPr="0049503E">
              <w:rPr>
                <w:rFonts w:ascii="Times New Roman" w:eastAsia="Times New Roman" w:hAnsi="Times New Roman" w:cs="Times New Roman"/>
                <w:color w:val="010202"/>
                <w:sz w:val="24"/>
                <w:szCs w:val="24"/>
                <w:lang w:eastAsia="it-IT"/>
              </w:rPr>
              <w:t>degli</w:t>
            </w:r>
            <w:r w:rsidRPr="0049503E">
              <w:rPr>
                <w:rFonts w:ascii="Times New Roman" w:eastAsia="Times New Roman" w:hAnsi="Times New Roman" w:cs="Times New Roman"/>
                <w:color w:val="010202"/>
                <w:spacing w:val="-3"/>
                <w:sz w:val="24"/>
                <w:szCs w:val="24"/>
                <w:lang w:eastAsia="it-IT"/>
              </w:rPr>
              <w:t xml:space="preserve"> adulti </w:t>
            </w:r>
            <w:r w:rsidRPr="0049503E">
              <w:rPr>
                <w:rFonts w:ascii="Times New Roman" w:eastAsia="Times New Roman" w:hAnsi="Times New Roman" w:cs="Times New Roman"/>
                <w:color w:val="010202"/>
                <w:sz w:val="24"/>
                <w:szCs w:val="24"/>
                <w:lang w:eastAsia="it-IT"/>
              </w:rPr>
              <w:t>e dell'ambiente scolastico.</w:t>
            </w:r>
          </w:p>
          <w:p w14:paraId="67257272" w14:textId="77777777" w:rsidR="0049503E" w:rsidRPr="0049503E" w:rsidRDefault="0049503E" w:rsidP="0049503E">
            <w:pPr>
              <w:suppressAutoHyphens/>
              <w:spacing w:before="4" w:after="0" w:line="245" w:lineRule="auto"/>
              <w:ind w:left="255" w:right="265"/>
              <w:jc w:val="both"/>
              <w:rPr>
                <w:rFonts w:ascii="Times New Roman" w:eastAsia="Times New Roman" w:hAnsi="Times New Roman" w:cs="Times New Roman"/>
                <w:sz w:val="24"/>
                <w:szCs w:val="24"/>
                <w:lang w:eastAsia="it-IT"/>
              </w:rPr>
            </w:pPr>
            <w:r w:rsidRPr="0049503E">
              <w:rPr>
                <w:rFonts w:ascii="Times New Roman" w:eastAsia="Times New Roman" w:hAnsi="Times New Roman" w:cs="Times New Roman"/>
                <w:color w:val="010202"/>
                <w:sz w:val="24"/>
                <w:szCs w:val="24"/>
                <w:lang w:eastAsia="it-IT"/>
              </w:rPr>
              <w:t>Nelle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relazioni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con</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coetanei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si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osservano</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episodi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di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prevaricazione/imposizione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delle</w:t>
            </w:r>
            <w:r w:rsidRPr="0049503E">
              <w:rPr>
                <w:rFonts w:ascii="Times New Roman" w:eastAsia="Times New Roman" w:hAnsi="Times New Roman" w:cs="Times New Roman"/>
                <w:color w:val="010202"/>
                <w:spacing w:val="42"/>
                <w:sz w:val="24"/>
                <w:szCs w:val="24"/>
                <w:lang w:eastAsia="it-IT"/>
              </w:rPr>
              <w:t xml:space="preserve"> </w:t>
            </w:r>
            <w:r w:rsidRPr="0049503E">
              <w:rPr>
                <w:rFonts w:ascii="Times New Roman" w:eastAsia="Times New Roman" w:hAnsi="Times New Roman" w:cs="Times New Roman"/>
                <w:color w:val="010202"/>
                <w:sz w:val="24"/>
                <w:szCs w:val="24"/>
                <w:lang w:eastAsia="it-IT"/>
              </w:rPr>
              <w:t>proprie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idee.</w:t>
            </w:r>
          </w:p>
          <w:p w14:paraId="22A46B2A" w14:textId="77777777" w:rsidR="0049503E" w:rsidRPr="0049503E" w:rsidRDefault="0049503E" w:rsidP="0049503E">
            <w:pPr>
              <w:suppressAutoHyphens/>
              <w:spacing w:after="0" w:line="242" w:lineRule="auto"/>
              <w:ind w:left="255" w:right="265"/>
              <w:jc w:val="both"/>
              <w:rPr>
                <w:rFonts w:ascii="Times New Roman" w:eastAsia="Times New Roman" w:hAnsi="Times New Roman" w:cs="Times New Roman"/>
                <w:color w:val="010202"/>
                <w:sz w:val="24"/>
                <w:szCs w:val="24"/>
                <w:lang w:eastAsia="it-IT"/>
              </w:rPr>
            </w:pPr>
            <w:r w:rsidRPr="0049503E">
              <w:rPr>
                <w:rFonts w:ascii="Times New Roman" w:eastAsia="Times New Roman" w:hAnsi="Times New Roman" w:cs="Times New Roman"/>
                <w:color w:val="010202"/>
                <w:sz w:val="24"/>
                <w:szCs w:val="24"/>
                <w:lang w:eastAsia="it-IT"/>
              </w:rPr>
              <w:t>Disturba frequentemente l'attività didattica.</w:t>
            </w:r>
          </w:p>
          <w:p w14:paraId="18AFE561" w14:textId="77777777" w:rsidR="0049503E" w:rsidRPr="0049503E" w:rsidRDefault="0049503E" w:rsidP="0049503E">
            <w:pPr>
              <w:suppressAutoHyphens/>
              <w:spacing w:before="4" w:after="0" w:line="245" w:lineRule="auto"/>
              <w:ind w:left="255" w:right="265"/>
              <w:jc w:val="both"/>
              <w:rPr>
                <w:rFonts w:ascii="Times New Roman" w:eastAsia="Times New Roman" w:hAnsi="Times New Roman" w:cs="Times New Roman"/>
                <w:color w:val="010202"/>
                <w:sz w:val="24"/>
                <w:szCs w:val="24"/>
                <w:lang w:eastAsia="it-IT"/>
              </w:rPr>
            </w:pPr>
            <w:r w:rsidRPr="0049503E">
              <w:rPr>
                <w:rFonts w:ascii="Times New Roman" w:eastAsia="Times New Roman" w:hAnsi="Times New Roman" w:cs="Times New Roman"/>
                <w:color w:val="010202"/>
                <w:sz w:val="24"/>
                <w:szCs w:val="24"/>
                <w:lang w:eastAsia="it-IT"/>
              </w:rPr>
              <w:t>Ha</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bisogno</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di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continui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controlli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da</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parte</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degli adulti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nell’esercizio</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degli</w:t>
            </w:r>
            <w:r w:rsidRPr="0049503E">
              <w:rPr>
                <w:rFonts w:ascii="Times New Roman" w:eastAsia="Times New Roman" w:hAnsi="Times New Roman" w:cs="Times New Roman"/>
                <w:color w:val="010202"/>
                <w:spacing w:val="44"/>
                <w:sz w:val="24"/>
                <w:szCs w:val="24"/>
                <w:lang w:eastAsia="it-IT"/>
              </w:rPr>
              <w:t xml:space="preserve"> </w:t>
            </w:r>
            <w:r w:rsidRPr="0049503E">
              <w:rPr>
                <w:rFonts w:ascii="Times New Roman" w:eastAsia="Times New Roman" w:hAnsi="Times New Roman" w:cs="Times New Roman"/>
                <w:color w:val="010202"/>
                <w:sz w:val="24"/>
                <w:szCs w:val="24"/>
                <w:lang w:eastAsia="it-IT"/>
              </w:rPr>
              <w:t>atteggiamenti</w:t>
            </w:r>
            <w:r w:rsidRPr="0049503E">
              <w:rPr>
                <w:rFonts w:ascii="Times New Roman" w:eastAsia="Times New Roman" w:hAnsi="Times New Roman" w:cs="Times New Roman"/>
                <w:color w:val="010202"/>
                <w:spacing w:val="1"/>
                <w:sz w:val="24"/>
                <w:szCs w:val="24"/>
                <w:lang w:eastAsia="it-IT"/>
              </w:rPr>
              <w:t xml:space="preserve"> </w:t>
            </w:r>
            <w:r w:rsidRPr="0049503E">
              <w:rPr>
                <w:rFonts w:ascii="Times New Roman" w:eastAsia="Times New Roman" w:hAnsi="Times New Roman" w:cs="Times New Roman"/>
                <w:color w:val="010202"/>
                <w:sz w:val="24"/>
                <w:szCs w:val="24"/>
                <w:lang w:eastAsia="it-IT"/>
              </w:rPr>
              <w:t>di</w:t>
            </w:r>
            <w:r w:rsidRPr="0049503E">
              <w:rPr>
                <w:rFonts w:ascii="Times New Roman" w:eastAsia="Times New Roman" w:hAnsi="Times New Roman" w:cs="Times New Roman"/>
                <w:color w:val="010202"/>
                <w:spacing w:val="1"/>
                <w:sz w:val="24"/>
                <w:szCs w:val="24"/>
                <w:lang w:eastAsia="it-IT"/>
              </w:rPr>
              <w:t xml:space="preserve"> responsabilità e affidabilità</w:t>
            </w:r>
            <w:r w:rsidRPr="0049503E">
              <w:rPr>
                <w:rFonts w:ascii="Times New Roman" w:eastAsia="Times New Roman" w:hAnsi="Times New Roman" w:cs="Times New Roman"/>
                <w:color w:val="010202"/>
                <w:sz w:val="24"/>
                <w:szCs w:val="24"/>
                <w:lang w:eastAsia="it-IT"/>
              </w:rPr>
              <w:t>.</w:t>
            </w:r>
          </w:p>
          <w:p w14:paraId="2EFF79C7" w14:textId="77777777" w:rsidR="0049503E" w:rsidRPr="0049503E" w:rsidRDefault="0049503E" w:rsidP="0049503E">
            <w:pPr>
              <w:suppressAutoHyphens/>
              <w:spacing w:before="4" w:after="0" w:line="245" w:lineRule="auto"/>
              <w:ind w:left="255" w:right="265"/>
              <w:jc w:val="both"/>
              <w:rPr>
                <w:rFonts w:ascii="Times New Roman" w:eastAsia="Times New Roman" w:hAnsi="Times New Roman" w:cs="Times New Roman"/>
                <w:sz w:val="24"/>
                <w:szCs w:val="24"/>
                <w:lang w:eastAsia="it-IT"/>
              </w:rPr>
            </w:pPr>
          </w:p>
        </w:tc>
      </w:tr>
    </w:tbl>
    <w:p w14:paraId="193364F5" w14:textId="77777777" w:rsidR="0049503E" w:rsidRPr="0049503E" w:rsidRDefault="0049503E" w:rsidP="0049503E">
      <w:pPr>
        <w:suppressAutoHyphens/>
        <w:spacing w:after="0" w:line="240" w:lineRule="auto"/>
        <w:rPr>
          <w:rFonts w:ascii="Times New Roman" w:eastAsia="ヒラギノ角ゴ Pro W3" w:hAnsi="Times New Roman" w:cs="Times New Roman"/>
          <w:kern w:val="1"/>
          <w:sz w:val="24"/>
          <w:szCs w:val="20"/>
          <w:lang w:eastAsia="hi-IN" w:bidi="hi-IN"/>
        </w:rPr>
      </w:pPr>
    </w:p>
    <w:p w14:paraId="63B4C8D1" w14:textId="77777777" w:rsidR="00896CD4" w:rsidRPr="00C50EA2" w:rsidRDefault="00896CD4" w:rsidP="00410DD7">
      <w:pPr>
        <w:rPr>
          <w:rFonts w:ascii="Times New Roman" w:hAnsi="Times New Roman" w:cs="Times New Roman"/>
          <w:sz w:val="24"/>
          <w:szCs w:val="24"/>
        </w:rPr>
      </w:pPr>
    </w:p>
    <w:sectPr w:rsidR="00896CD4" w:rsidRPr="00C50EA2" w:rsidSect="00C5379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DF208" w14:textId="77777777" w:rsidR="009F2851" w:rsidRDefault="009F2851" w:rsidP="00C2741D">
      <w:pPr>
        <w:spacing w:after="0" w:line="240" w:lineRule="auto"/>
      </w:pPr>
      <w:r>
        <w:separator/>
      </w:r>
    </w:p>
  </w:endnote>
  <w:endnote w:type="continuationSeparator" w:id="0">
    <w:p w14:paraId="07EBE4D8" w14:textId="77777777" w:rsidR="009F2851" w:rsidRDefault="009F2851" w:rsidP="00C2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ADE22" w14:textId="77777777" w:rsidR="009F2851" w:rsidRDefault="009F2851" w:rsidP="00C2741D">
      <w:pPr>
        <w:spacing w:after="0" w:line="240" w:lineRule="auto"/>
      </w:pPr>
      <w:r>
        <w:separator/>
      </w:r>
    </w:p>
  </w:footnote>
  <w:footnote w:type="continuationSeparator" w:id="0">
    <w:p w14:paraId="06D0FDFC" w14:textId="77777777" w:rsidR="009F2851" w:rsidRDefault="009F2851" w:rsidP="00C27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Lucida Grande" w:eastAsia="ヒラギノ角ゴ Pro W3" w:hAnsi="Lucida Grande" w:cs="Symbol" w:hint="default"/>
        <w:color w:val="000000"/>
        <w:position w:val="0"/>
        <w:sz w:val="24"/>
        <w:vertAlign w:val="baseline"/>
      </w:rPr>
    </w:lvl>
    <w:lvl w:ilvl="1">
      <w:start w:val="1"/>
      <w:numFmt w:val="none"/>
      <w:suff w:val="nothing"/>
      <w:lvlText w:val=""/>
      <w:lvlJc w:val="left"/>
      <w:pPr>
        <w:tabs>
          <w:tab w:val="num" w:pos="0"/>
        </w:tabs>
        <w:ind w:left="576" w:hanging="576"/>
      </w:pPr>
      <w:rPr>
        <w:rFonts w:ascii="Courier New" w:eastAsia="ヒラギノ角ゴ Pro W3" w:hAnsi="Courier New" w:cs="Courier New" w:hint="default"/>
        <w:color w:val="000000"/>
        <w:position w:val="0"/>
        <w:sz w:val="24"/>
        <w:vertAlign w:val="baseline"/>
      </w:rPr>
    </w:lvl>
    <w:lvl w:ilvl="2">
      <w:start w:val="1"/>
      <w:numFmt w:val="none"/>
      <w:suff w:val="nothing"/>
      <w:lvlText w:val=""/>
      <w:lvlJc w:val="left"/>
      <w:pPr>
        <w:tabs>
          <w:tab w:val="num" w:pos="0"/>
        </w:tabs>
        <w:ind w:left="720" w:hanging="720"/>
      </w:pPr>
      <w:rPr>
        <w:rFonts w:ascii="Wingdings" w:eastAsia="ヒラギノ角ゴ Pro W3" w:hAnsi="Wingdings" w:cs="Wingdings" w:hint="default"/>
        <w:color w:val="000000"/>
        <w:position w:val="0"/>
        <w:sz w:val="24"/>
        <w:vertAlign w:val="baseline"/>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348"/>
        </w:tabs>
        <w:ind w:left="348" w:firstLine="360"/>
      </w:pPr>
      <w:rPr>
        <w:rFonts w:ascii="Courier New" w:hAnsi="Courier New" w:cs="Courier New" w:hint="default"/>
        <w:color w:val="000000"/>
        <w:position w:val="0"/>
        <w:sz w:val="24"/>
        <w:vertAlign w:val="baseline"/>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hint="default"/>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hint="default"/>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hint="default"/>
        <w:color w:val="000000"/>
        <w:position w:val="0"/>
        <w:sz w:val="24"/>
        <w:vertAlign w:val="baseline"/>
      </w:rPr>
    </w:lvl>
  </w:abstractNum>
  <w:abstractNum w:abstractNumId="2">
    <w:nsid w:val="00000004"/>
    <w:multiLevelType w:val="multilevel"/>
    <w:tmpl w:val="00000004"/>
    <w:name w:val="WW8Num4"/>
    <w:lvl w:ilvl="0">
      <w:numFmt w:val="bullet"/>
      <w:lvlText w:val="□"/>
      <w:lvlJc w:val="left"/>
      <w:pPr>
        <w:tabs>
          <w:tab w:val="num" w:pos="348"/>
        </w:tabs>
        <w:ind w:left="348" w:firstLine="360"/>
      </w:pPr>
      <w:rPr>
        <w:rFonts w:ascii="Courier New" w:hAnsi="Courier New" w:cs="Courier New" w:hint="default"/>
        <w:color w:val="000000"/>
        <w:position w:val="0"/>
        <w:sz w:val="24"/>
        <w:vertAlign w:val="baseline"/>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hint="default"/>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hint="default"/>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hint="default"/>
        <w:color w:val="000000"/>
        <w:position w:val="0"/>
        <w:sz w:val="24"/>
        <w:vertAlign w:val="baseline"/>
      </w:rPr>
    </w:lvl>
  </w:abstractNum>
  <w:abstractNum w:abstractNumId="3">
    <w:nsid w:val="00000005"/>
    <w:multiLevelType w:val="multilevel"/>
    <w:tmpl w:val="00000005"/>
    <w:name w:val="WW8Num5"/>
    <w:lvl w:ilvl="0">
      <w:numFmt w:val="bullet"/>
      <w:lvlText w:val="□"/>
      <w:lvlJc w:val="left"/>
      <w:pPr>
        <w:tabs>
          <w:tab w:val="num" w:pos="348"/>
        </w:tabs>
        <w:ind w:left="348" w:firstLine="360"/>
      </w:pPr>
      <w:rPr>
        <w:rFonts w:ascii="Courier New" w:hAnsi="Courier New" w:cs="Courier New" w:hint="default"/>
        <w:color w:val="000000"/>
        <w:position w:val="0"/>
        <w:sz w:val="24"/>
        <w:vertAlign w:val="baseline"/>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hint="default"/>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hint="default"/>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hint="default"/>
        <w:color w:val="000000"/>
        <w:position w:val="0"/>
        <w:sz w:val="24"/>
        <w:vertAlign w:val="baseline"/>
      </w:rPr>
    </w:lvl>
  </w:abstractNum>
  <w:abstractNum w:abstractNumId="4">
    <w:nsid w:val="00000006"/>
    <w:multiLevelType w:val="multilevel"/>
    <w:tmpl w:val="00000006"/>
    <w:name w:val="WW8Num6"/>
    <w:lvl w:ilvl="0">
      <w:numFmt w:val="bullet"/>
      <w:lvlText w:val="□"/>
      <w:lvlJc w:val="left"/>
      <w:pPr>
        <w:tabs>
          <w:tab w:val="num" w:pos="348"/>
        </w:tabs>
        <w:ind w:left="348" w:firstLine="360"/>
      </w:pPr>
      <w:rPr>
        <w:rFonts w:ascii="Courier New" w:hAnsi="Courier New" w:hint="default"/>
        <w:b/>
        <w:color w:val="000000"/>
        <w:position w:val="0"/>
        <w:sz w:val="24"/>
        <w:vertAlign w:val="baseline"/>
      </w:rPr>
    </w:lvl>
    <w:lvl w:ilvl="1">
      <w:start w:val="1"/>
      <w:numFmt w:val="bullet"/>
      <w:lvlText w:val="o"/>
      <w:lvlJc w:val="left"/>
      <w:pPr>
        <w:tabs>
          <w:tab w:val="num" w:pos="360"/>
        </w:tabs>
        <w:ind w:left="360" w:firstLine="1080"/>
      </w:pPr>
      <w:rPr>
        <w:rFonts w:ascii="Courier New" w:hAnsi="Courier New" w:hint="default"/>
        <w:b/>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hint="default"/>
        <w:b/>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hint="default"/>
        <w:b/>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hint="default"/>
        <w:color w:val="000000"/>
        <w:position w:val="0"/>
        <w:sz w:val="24"/>
        <w:vertAlign w:val="baseline"/>
      </w:rPr>
    </w:lvl>
  </w:abstractNum>
  <w:abstractNum w:abstractNumId="5">
    <w:nsid w:val="00000007"/>
    <w:multiLevelType w:val="multilevel"/>
    <w:tmpl w:val="00000007"/>
    <w:name w:val="WW8Num7"/>
    <w:lvl w:ilvl="0">
      <w:start w:val="1"/>
      <w:numFmt w:val="bullet"/>
      <w:lvlText w:val="□"/>
      <w:lvlJc w:val="left"/>
      <w:pPr>
        <w:tabs>
          <w:tab w:val="num" w:pos="360"/>
        </w:tabs>
        <w:ind w:left="360" w:firstLine="360"/>
      </w:pPr>
      <w:rPr>
        <w:rFonts w:ascii="Times New Roman" w:hAnsi="Times New Roman" w:hint="default"/>
        <w:b/>
        <w:color w:val="000000"/>
        <w:position w:val="0"/>
        <w:sz w:val="24"/>
        <w:vertAlign w:val="baseline"/>
      </w:rPr>
    </w:lvl>
    <w:lvl w:ilvl="1">
      <w:start w:val="1"/>
      <w:numFmt w:val="bullet"/>
      <w:lvlText w:val="-"/>
      <w:lvlJc w:val="left"/>
      <w:pPr>
        <w:tabs>
          <w:tab w:val="num" w:pos="360"/>
        </w:tabs>
        <w:ind w:left="360" w:firstLine="1080"/>
      </w:pPr>
      <w:rPr>
        <w:rFonts w:ascii="Times New Roman" w:hAnsi="Times New Roman" w:hint="default"/>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hint="default"/>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hint="default"/>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hint="default"/>
        <w:color w:val="000000"/>
        <w:position w:val="0"/>
        <w:sz w:val="24"/>
        <w:vertAlign w:val="baseline"/>
      </w:rPr>
    </w:lvl>
  </w:abstractNum>
  <w:abstractNum w:abstractNumId="6">
    <w:nsid w:val="00000008"/>
    <w:multiLevelType w:val="multilevel"/>
    <w:tmpl w:val="00000008"/>
    <w:name w:val="WW8Num8"/>
    <w:lvl w:ilvl="0">
      <w:numFmt w:val="bullet"/>
      <w:lvlText w:val="□"/>
      <w:lvlJc w:val="left"/>
      <w:pPr>
        <w:tabs>
          <w:tab w:val="num" w:pos="360"/>
        </w:tabs>
        <w:ind w:left="360" w:firstLine="360"/>
      </w:pPr>
      <w:rPr>
        <w:rFonts w:ascii="Times New Roman" w:hAnsi="Times New Roman" w:hint="default"/>
        <w:color w:val="000000"/>
        <w:position w:val="0"/>
        <w:sz w:val="24"/>
        <w:vertAlign w:val="baseline"/>
      </w:rPr>
    </w:lvl>
    <w:lvl w:ilvl="1">
      <w:start w:val="1"/>
      <w:numFmt w:val="bullet"/>
      <w:lvlText w:val="-"/>
      <w:lvlJc w:val="left"/>
      <w:pPr>
        <w:tabs>
          <w:tab w:val="num" w:pos="360"/>
        </w:tabs>
        <w:ind w:left="360" w:firstLine="1080"/>
      </w:pPr>
      <w:rPr>
        <w:rFonts w:ascii="Times New Roman" w:hAnsi="Times New Roman" w:cs="Times New Roman" w:hint="default"/>
        <w:color w:val="000000"/>
        <w:position w:val="0"/>
        <w:sz w:val="24"/>
        <w:vertAlign w:val="baseline"/>
      </w:rPr>
    </w:lvl>
    <w:lvl w:ilvl="2">
      <w:start w:val="1"/>
      <w:numFmt w:val="bullet"/>
      <w:lvlText w:val=""/>
      <w:lvlJc w:val="left"/>
      <w:pPr>
        <w:tabs>
          <w:tab w:val="num" w:pos="360"/>
        </w:tabs>
        <w:ind w:left="360" w:firstLine="1800"/>
      </w:pPr>
      <w:rPr>
        <w:rFonts w:ascii="Wingdings" w:hAnsi="Wingdings" w:cs="Times New Roman"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hint="default"/>
        <w:color w:val="000000"/>
        <w:position w:val="0"/>
        <w:sz w:val="24"/>
        <w:vertAlign w:val="baseline"/>
      </w:rPr>
    </w:lvl>
    <w:lvl w:ilvl="5">
      <w:start w:val="1"/>
      <w:numFmt w:val="bullet"/>
      <w:lvlText w:val=""/>
      <w:lvlJc w:val="left"/>
      <w:pPr>
        <w:tabs>
          <w:tab w:val="num" w:pos="360"/>
        </w:tabs>
        <w:ind w:left="360" w:firstLine="3960"/>
      </w:pPr>
      <w:rPr>
        <w:rFonts w:ascii="Wingdings" w:hAnsi="Wingdings" w:cs="Times New Roman"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hint="default"/>
        <w:color w:val="000000"/>
        <w:position w:val="0"/>
        <w:sz w:val="24"/>
        <w:vertAlign w:val="baseline"/>
      </w:rPr>
    </w:lvl>
    <w:lvl w:ilvl="8">
      <w:start w:val="1"/>
      <w:numFmt w:val="bullet"/>
      <w:lvlText w:val=""/>
      <w:lvlJc w:val="left"/>
      <w:pPr>
        <w:tabs>
          <w:tab w:val="num" w:pos="360"/>
        </w:tabs>
        <w:ind w:left="360" w:firstLine="6120"/>
      </w:pPr>
      <w:rPr>
        <w:rFonts w:ascii="Wingdings" w:hAnsi="Wingdings" w:cs="Times New Roman" w:hint="default"/>
        <w:color w:val="000000"/>
        <w:position w:val="0"/>
        <w:sz w:val="24"/>
        <w:vertAlign w:val="baseline"/>
      </w:rPr>
    </w:lvl>
  </w:abstractNum>
  <w:abstractNum w:abstractNumId="7">
    <w:nsid w:val="00000010"/>
    <w:multiLevelType w:val="multilevel"/>
    <w:tmpl w:val="00000010"/>
    <w:name w:val="WW8Num16"/>
    <w:lvl w:ilvl="0">
      <w:start w:val="1"/>
      <w:numFmt w:val="bullet"/>
      <w:lvlText w:val="□"/>
      <w:lvlJc w:val="left"/>
      <w:pPr>
        <w:tabs>
          <w:tab w:val="num" w:pos="360"/>
        </w:tabs>
        <w:ind w:left="360" w:firstLine="360"/>
      </w:pPr>
      <w:rPr>
        <w:rFonts w:ascii="Times New Roman" w:hAnsi="Times New Roman" w:hint="default"/>
        <w:color w:val="000000"/>
        <w:position w:val="0"/>
        <w:sz w:val="24"/>
        <w:vertAlign w:val="baseline"/>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vertAlign w:val="baseline"/>
      </w:rPr>
    </w:lvl>
    <w:lvl w:ilvl="2">
      <w:start w:val="1"/>
      <w:numFmt w:val="bullet"/>
      <w:lvlText w:val=""/>
      <w:lvlJc w:val="left"/>
      <w:pPr>
        <w:tabs>
          <w:tab w:val="num" w:pos="360"/>
        </w:tabs>
        <w:ind w:left="360" w:firstLine="1800"/>
      </w:pPr>
      <w:rPr>
        <w:rFonts w:ascii="Wingdings" w:hAnsi="Wingdings" w:cs="Times New Roman"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hint="default"/>
        <w:color w:val="000000"/>
        <w:position w:val="0"/>
        <w:sz w:val="24"/>
        <w:vertAlign w:val="baseline"/>
      </w:rPr>
    </w:lvl>
    <w:lvl w:ilvl="5">
      <w:start w:val="1"/>
      <w:numFmt w:val="bullet"/>
      <w:lvlText w:val=""/>
      <w:lvlJc w:val="left"/>
      <w:pPr>
        <w:tabs>
          <w:tab w:val="num" w:pos="360"/>
        </w:tabs>
        <w:ind w:left="360" w:firstLine="3960"/>
      </w:pPr>
      <w:rPr>
        <w:rFonts w:ascii="Wingdings" w:hAnsi="Wingdings" w:cs="Times New Roman"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hint="default"/>
        <w:color w:val="000000"/>
        <w:position w:val="0"/>
        <w:sz w:val="24"/>
        <w:vertAlign w:val="baseline"/>
      </w:rPr>
    </w:lvl>
    <w:lvl w:ilvl="8">
      <w:start w:val="1"/>
      <w:numFmt w:val="bullet"/>
      <w:lvlText w:val=""/>
      <w:lvlJc w:val="left"/>
      <w:pPr>
        <w:tabs>
          <w:tab w:val="num" w:pos="360"/>
        </w:tabs>
        <w:ind w:left="360" w:firstLine="6120"/>
      </w:pPr>
      <w:rPr>
        <w:rFonts w:ascii="Wingdings" w:hAnsi="Wingdings" w:cs="Times New Roman" w:hint="default"/>
        <w:color w:val="000000"/>
        <w:position w:val="0"/>
        <w:sz w:val="24"/>
        <w:vertAlign w:val="baseline"/>
      </w:rPr>
    </w:lvl>
  </w:abstractNum>
  <w:abstractNum w:abstractNumId="8">
    <w:nsid w:val="00000011"/>
    <w:multiLevelType w:val="multilevel"/>
    <w:tmpl w:val="00000011"/>
    <w:name w:val="WW8Num17"/>
    <w:lvl w:ilvl="0">
      <w:numFmt w:val="bullet"/>
      <w:lvlText w:val="□"/>
      <w:lvlJc w:val="left"/>
      <w:pPr>
        <w:tabs>
          <w:tab w:val="num" w:pos="360"/>
        </w:tabs>
        <w:ind w:left="360" w:firstLine="360"/>
      </w:pPr>
      <w:rPr>
        <w:rFonts w:ascii="Times New Roman" w:hAnsi="Times New Roman" w:hint="default"/>
        <w:color w:val="000000"/>
        <w:position w:val="0"/>
        <w:sz w:val="24"/>
        <w:vertAlign w:val="baseline"/>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vertAlign w:val="baseline"/>
      </w:rPr>
    </w:lvl>
    <w:lvl w:ilvl="2">
      <w:start w:val="1"/>
      <w:numFmt w:val="bullet"/>
      <w:lvlText w:val=""/>
      <w:lvlJc w:val="left"/>
      <w:pPr>
        <w:tabs>
          <w:tab w:val="num" w:pos="360"/>
        </w:tabs>
        <w:ind w:left="360" w:firstLine="1800"/>
      </w:pPr>
      <w:rPr>
        <w:rFonts w:ascii="Wingdings" w:hAnsi="Wingdings" w:cs="Times New Roman"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hint="default"/>
        <w:color w:val="000000"/>
        <w:position w:val="0"/>
        <w:sz w:val="24"/>
        <w:vertAlign w:val="baseline"/>
      </w:rPr>
    </w:lvl>
    <w:lvl w:ilvl="5">
      <w:start w:val="1"/>
      <w:numFmt w:val="bullet"/>
      <w:lvlText w:val=""/>
      <w:lvlJc w:val="left"/>
      <w:pPr>
        <w:tabs>
          <w:tab w:val="num" w:pos="360"/>
        </w:tabs>
        <w:ind w:left="360" w:firstLine="3960"/>
      </w:pPr>
      <w:rPr>
        <w:rFonts w:ascii="Wingdings" w:hAnsi="Wingdings" w:cs="Times New Roman"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hint="default"/>
        <w:color w:val="000000"/>
        <w:position w:val="0"/>
        <w:sz w:val="24"/>
        <w:vertAlign w:val="baseline"/>
      </w:rPr>
    </w:lvl>
    <w:lvl w:ilvl="8">
      <w:start w:val="1"/>
      <w:numFmt w:val="bullet"/>
      <w:lvlText w:val=""/>
      <w:lvlJc w:val="left"/>
      <w:pPr>
        <w:tabs>
          <w:tab w:val="num" w:pos="360"/>
        </w:tabs>
        <w:ind w:left="360" w:firstLine="6120"/>
      </w:pPr>
      <w:rPr>
        <w:rFonts w:ascii="Wingdings" w:hAnsi="Wingdings" w:cs="Times New Roman" w:hint="default"/>
        <w:color w:val="000000"/>
        <w:position w:val="0"/>
        <w:sz w:val="24"/>
        <w:vertAlign w:val="baseline"/>
      </w:rPr>
    </w:lvl>
  </w:abstractNum>
  <w:abstractNum w:abstractNumId="9">
    <w:nsid w:val="1FCF0584"/>
    <w:multiLevelType w:val="hybridMultilevel"/>
    <w:tmpl w:val="88267C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20B2EBD"/>
    <w:multiLevelType w:val="hybridMultilevel"/>
    <w:tmpl w:val="89BC879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2D5E18D4"/>
    <w:multiLevelType w:val="hybridMultilevel"/>
    <w:tmpl w:val="5F6E6A7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1FD62C6"/>
    <w:multiLevelType w:val="hybridMultilevel"/>
    <w:tmpl w:val="7A102EE6"/>
    <w:lvl w:ilvl="0" w:tplc="0FD0E3C2">
      <w:start w:val="2"/>
      <w:numFmt w:val="bullet"/>
      <w:lvlText w:val="-"/>
      <w:lvlJc w:val="left"/>
      <w:pPr>
        <w:ind w:left="720" w:hanging="360"/>
      </w:pPr>
      <w:rPr>
        <w:rFonts w:ascii="Times New Roman" w:eastAsia="Calibri" w:hAnsi="Times New Roman" w:cs="Times New Roman"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1D191E"/>
    <w:multiLevelType w:val="hybridMultilevel"/>
    <w:tmpl w:val="A02406CC"/>
    <w:lvl w:ilvl="0" w:tplc="04100003">
      <w:start w:val="1"/>
      <w:numFmt w:val="bullet"/>
      <w:lvlText w:val="o"/>
      <w:lvlJc w:val="left"/>
      <w:pPr>
        <w:ind w:left="643" w:hanging="360"/>
      </w:pPr>
      <w:rPr>
        <w:rFonts w:ascii="Courier New" w:hAnsi="Courier New" w:cs="Courier New"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4">
    <w:nsid w:val="3AED57C6"/>
    <w:multiLevelType w:val="hybridMultilevel"/>
    <w:tmpl w:val="FB6285C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6CB2A48"/>
    <w:multiLevelType w:val="hybridMultilevel"/>
    <w:tmpl w:val="A280965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A541B72"/>
    <w:multiLevelType w:val="hybridMultilevel"/>
    <w:tmpl w:val="23303F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AA41414"/>
    <w:multiLevelType w:val="hybridMultilevel"/>
    <w:tmpl w:val="D3F277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C736C09"/>
    <w:multiLevelType w:val="hybridMultilevel"/>
    <w:tmpl w:val="A8E4B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5511578"/>
    <w:multiLevelType w:val="hybridMultilevel"/>
    <w:tmpl w:val="9E3CC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BBE2BC0"/>
    <w:multiLevelType w:val="hybridMultilevel"/>
    <w:tmpl w:val="472012C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DBB72DB"/>
    <w:multiLevelType w:val="hybridMultilevel"/>
    <w:tmpl w:val="3782E4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447E8E"/>
    <w:multiLevelType w:val="hybridMultilevel"/>
    <w:tmpl w:val="DD2C81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DB71892"/>
    <w:multiLevelType w:val="hybridMultilevel"/>
    <w:tmpl w:val="886C1E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E7803C0"/>
    <w:multiLevelType w:val="hybridMultilevel"/>
    <w:tmpl w:val="38D22E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4"/>
  </w:num>
  <w:num w:numId="4">
    <w:abstractNumId w:val="23"/>
  </w:num>
  <w:num w:numId="5">
    <w:abstractNumId w:val="20"/>
  </w:num>
  <w:num w:numId="6">
    <w:abstractNumId w:val="15"/>
  </w:num>
  <w:num w:numId="7">
    <w:abstractNumId w:val="10"/>
  </w:num>
  <w:num w:numId="8">
    <w:abstractNumId w:val="16"/>
  </w:num>
  <w:num w:numId="9">
    <w:abstractNumId w:val="24"/>
  </w:num>
  <w:num w:numId="10">
    <w:abstractNumId w:val="11"/>
  </w:num>
  <w:num w:numId="11">
    <w:abstractNumId w:val="13"/>
  </w:num>
  <w:num w:numId="12">
    <w:abstractNumId w:val="12"/>
  </w:num>
  <w:num w:numId="13">
    <w:abstractNumId w:val="17"/>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21"/>
  </w:num>
  <w:num w:numId="23">
    <w:abstractNumId w:val="19"/>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F9"/>
    <w:rsid w:val="00084C51"/>
    <w:rsid w:val="000B32B5"/>
    <w:rsid w:val="000C471B"/>
    <w:rsid w:val="000F5CEC"/>
    <w:rsid w:val="001B046D"/>
    <w:rsid w:val="001C7796"/>
    <w:rsid w:val="0022723A"/>
    <w:rsid w:val="002B5634"/>
    <w:rsid w:val="002C7AFA"/>
    <w:rsid w:val="002E635D"/>
    <w:rsid w:val="003018FF"/>
    <w:rsid w:val="00311301"/>
    <w:rsid w:val="00317695"/>
    <w:rsid w:val="00342EA4"/>
    <w:rsid w:val="00347329"/>
    <w:rsid w:val="003D2573"/>
    <w:rsid w:val="004070CC"/>
    <w:rsid w:val="00410DD7"/>
    <w:rsid w:val="004245B7"/>
    <w:rsid w:val="00426459"/>
    <w:rsid w:val="004316C0"/>
    <w:rsid w:val="00474A3C"/>
    <w:rsid w:val="0048360C"/>
    <w:rsid w:val="004941C7"/>
    <w:rsid w:val="0049503E"/>
    <w:rsid w:val="004F163A"/>
    <w:rsid w:val="004F283B"/>
    <w:rsid w:val="00510B21"/>
    <w:rsid w:val="005370FB"/>
    <w:rsid w:val="005417F9"/>
    <w:rsid w:val="0054190B"/>
    <w:rsid w:val="00541C2A"/>
    <w:rsid w:val="00565ECE"/>
    <w:rsid w:val="005C66F2"/>
    <w:rsid w:val="005C744D"/>
    <w:rsid w:val="005D2954"/>
    <w:rsid w:val="00603A83"/>
    <w:rsid w:val="0061792B"/>
    <w:rsid w:val="0067433C"/>
    <w:rsid w:val="00693172"/>
    <w:rsid w:val="006A34D2"/>
    <w:rsid w:val="006C2524"/>
    <w:rsid w:val="006C2C29"/>
    <w:rsid w:val="006E3A00"/>
    <w:rsid w:val="006F7A0D"/>
    <w:rsid w:val="007064AD"/>
    <w:rsid w:val="007249FB"/>
    <w:rsid w:val="00740823"/>
    <w:rsid w:val="0077665A"/>
    <w:rsid w:val="00785A44"/>
    <w:rsid w:val="007A6FEE"/>
    <w:rsid w:val="007C0336"/>
    <w:rsid w:val="007D553F"/>
    <w:rsid w:val="007E0C4A"/>
    <w:rsid w:val="007F6C8B"/>
    <w:rsid w:val="00817D6C"/>
    <w:rsid w:val="00841955"/>
    <w:rsid w:val="00856B4A"/>
    <w:rsid w:val="00866052"/>
    <w:rsid w:val="00896CD4"/>
    <w:rsid w:val="00907624"/>
    <w:rsid w:val="00921089"/>
    <w:rsid w:val="00934EDC"/>
    <w:rsid w:val="00944B9A"/>
    <w:rsid w:val="00952E8A"/>
    <w:rsid w:val="0096349F"/>
    <w:rsid w:val="009D64D3"/>
    <w:rsid w:val="009F2851"/>
    <w:rsid w:val="00A35DC6"/>
    <w:rsid w:val="00A45F5C"/>
    <w:rsid w:val="00B7572B"/>
    <w:rsid w:val="00BA73B2"/>
    <w:rsid w:val="00BE01C6"/>
    <w:rsid w:val="00C01931"/>
    <w:rsid w:val="00C2741D"/>
    <w:rsid w:val="00C47480"/>
    <w:rsid w:val="00C50EA2"/>
    <w:rsid w:val="00C50FD2"/>
    <w:rsid w:val="00C53799"/>
    <w:rsid w:val="00CC6321"/>
    <w:rsid w:val="00CF4868"/>
    <w:rsid w:val="00CF493A"/>
    <w:rsid w:val="00D21685"/>
    <w:rsid w:val="00D737B9"/>
    <w:rsid w:val="00D77119"/>
    <w:rsid w:val="00DB2754"/>
    <w:rsid w:val="00DD4157"/>
    <w:rsid w:val="00E8587F"/>
    <w:rsid w:val="00E92703"/>
    <w:rsid w:val="00EA73DB"/>
    <w:rsid w:val="00F36C74"/>
    <w:rsid w:val="00F57F63"/>
    <w:rsid w:val="00F63965"/>
    <w:rsid w:val="00F831B3"/>
    <w:rsid w:val="00FB6A73"/>
    <w:rsid w:val="00FD70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C21FD"/>
  <w15:docId w15:val="{C70080AA-4885-48AD-9596-F73AAF69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503E"/>
  </w:style>
  <w:style w:type="paragraph" w:styleId="Titolo8">
    <w:name w:val="heading 8"/>
    <w:basedOn w:val="Normale"/>
    <w:next w:val="Normale"/>
    <w:link w:val="Titolo8Carattere"/>
    <w:qFormat/>
    <w:rsid w:val="00342EA4"/>
    <w:pPr>
      <w:keepNext/>
      <w:numPr>
        <w:ilvl w:val="7"/>
        <w:numId w:val="25"/>
      </w:numPr>
      <w:suppressAutoHyphens/>
      <w:spacing w:after="0" w:line="240" w:lineRule="auto"/>
      <w:ind w:left="-180" w:firstLine="0"/>
      <w:outlineLvl w:val="7"/>
    </w:pPr>
    <w:rPr>
      <w:rFonts w:ascii="Arial" w:eastAsia="Times New Roman" w:hAnsi="Arial" w:cs="Arial"/>
      <w:b/>
      <w:bCs/>
      <w:caps/>
      <w:sz w:val="18"/>
      <w:szCs w:val="18"/>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1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249FB"/>
    <w:pPr>
      <w:ind w:left="720"/>
      <w:contextualSpacing/>
    </w:pPr>
  </w:style>
  <w:style w:type="paragraph" w:styleId="Rientrocorpodeltesto3">
    <w:name w:val="Body Text Indent 3"/>
    <w:basedOn w:val="Normale"/>
    <w:link w:val="Rientrocorpodeltesto3Carattere"/>
    <w:unhideWhenUsed/>
    <w:rsid w:val="005C744D"/>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rsid w:val="005C744D"/>
    <w:rPr>
      <w:rFonts w:ascii="Times New Roman" w:eastAsia="Times New Roman" w:hAnsi="Times New Roman" w:cs="Times New Roman"/>
      <w:sz w:val="16"/>
      <w:szCs w:val="16"/>
      <w:lang w:eastAsia="it-IT"/>
    </w:rPr>
  </w:style>
  <w:style w:type="paragraph" w:customStyle="1" w:styleId="msonormalcxspmedio">
    <w:name w:val="msonormalcxspmedio"/>
    <w:basedOn w:val="Normale"/>
    <w:rsid w:val="00896CD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52E8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2E8A"/>
    <w:rPr>
      <w:rFonts w:ascii="Segoe UI" w:hAnsi="Segoe UI" w:cs="Segoe UI"/>
      <w:sz w:val="18"/>
      <w:szCs w:val="18"/>
    </w:rPr>
  </w:style>
  <w:style w:type="paragraph" w:customStyle="1" w:styleId="Normale1">
    <w:name w:val="Normale1"/>
    <w:rsid w:val="007F6C8B"/>
    <w:pPr>
      <w:suppressAutoHyphens/>
      <w:spacing w:after="0" w:line="240" w:lineRule="auto"/>
    </w:pPr>
    <w:rPr>
      <w:rFonts w:ascii="Times New Roman" w:eastAsia="ヒラギノ角ゴ Pro W3" w:hAnsi="Times New Roman" w:cs="Times New Roman"/>
      <w:color w:val="000000"/>
      <w:kern w:val="1"/>
      <w:sz w:val="24"/>
      <w:szCs w:val="20"/>
      <w:lang w:eastAsia="hi-IN" w:bidi="hi-IN"/>
    </w:rPr>
  </w:style>
  <w:style w:type="paragraph" w:styleId="Intestazione">
    <w:name w:val="header"/>
    <w:basedOn w:val="Normale"/>
    <w:link w:val="IntestazioneCarattere"/>
    <w:uiPriority w:val="99"/>
    <w:unhideWhenUsed/>
    <w:rsid w:val="00C274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741D"/>
  </w:style>
  <w:style w:type="paragraph" w:styleId="Pidipagina">
    <w:name w:val="footer"/>
    <w:basedOn w:val="Normale"/>
    <w:link w:val="PidipaginaCarattere"/>
    <w:uiPriority w:val="99"/>
    <w:unhideWhenUsed/>
    <w:rsid w:val="00C274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741D"/>
  </w:style>
  <w:style w:type="character" w:customStyle="1" w:styleId="Titolo8Carattere">
    <w:name w:val="Titolo 8 Carattere"/>
    <w:basedOn w:val="Carpredefinitoparagrafo"/>
    <w:link w:val="Titolo8"/>
    <w:rsid w:val="00342EA4"/>
    <w:rPr>
      <w:rFonts w:ascii="Arial" w:eastAsia="Times New Roman" w:hAnsi="Arial" w:cs="Arial"/>
      <w:b/>
      <w:bCs/>
      <w:caps/>
      <w:sz w:val="18"/>
      <w:szCs w:val="18"/>
      <w:lang w:val="en-US" w:eastAsia="ar-SA"/>
    </w:rPr>
  </w:style>
  <w:style w:type="table" w:styleId="Sfondomedio2-Colore6">
    <w:name w:val="Medium Shading 2 Accent 6"/>
    <w:basedOn w:val="Tabellanormale"/>
    <w:uiPriority w:val="64"/>
    <w:rsid w:val="00A45F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chiaro-Colore3">
    <w:name w:val="Light List Accent 3"/>
    <w:basedOn w:val="Tabellanormale"/>
    <w:uiPriority w:val="61"/>
    <w:rsid w:val="004836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58469">
      <w:bodyDiv w:val="1"/>
      <w:marLeft w:val="0"/>
      <w:marRight w:val="0"/>
      <w:marTop w:val="0"/>
      <w:marBottom w:val="0"/>
      <w:divBdr>
        <w:top w:val="none" w:sz="0" w:space="0" w:color="auto"/>
        <w:left w:val="none" w:sz="0" w:space="0" w:color="auto"/>
        <w:bottom w:val="none" w:sz="0" w:space="0" w:color="auto"/>
        <w:right w:val="none" w:sz="0" w:space="0" w:color="auto"/>
      </w:divBdr>
    </w:div>
    <w:div w:id="17193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CFFF9-43F1-4BEA-BEAA-E2A17C51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2493</Words>
  <Characters>15934</Characters>
  <Application>Microsoft Office Word</Application>
  <DocSecurity>0</DocSecurity>
  <Lines>1138</Lines>
  <Paragraphs>449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CORMOR</dc:creator>
  <cp:lastModifiedBy>TINA</cp:lastModifiedBy>
  <cp:revision>3</cp:revision>
  <cp:lastPrinted>2018-10-22T17:36:00Z</cp:lastPrinted>
  <dcterms:created xsi:type="dcterms:W3CDTF">2023-05-28T07:45:00Z</dcterms:created>
  <dcterms:modified xsi:type="dcterms:W3CDTF">2023-05-28T07:46:00Z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5aeb92c69585e707954119cfe1a5ef8ed087eb20cafa7c9ef6a485694bd847ec</vt:lpwstr>
  </property>
</Properties>
</file>